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70" w:rsidRPr="00442B67" w:rsidRDefault="007C2B70" w:rsidP="007C2B70">
      <w:pPr>
        <w:pStyle w:val="Zkladntext"/>
        <w:spacing w:line="280" w:lineRule="atLeast"/>
        <w:jc w:val="center"/>
        <w:rPr>
          <w:rFonts w:ascii="Cambria" w:hAnsi="Cambria"/>
          <w:b/>
          <w:bCs/>
          <w:sz w:val="22"/>
          <w:szCs w:val="22"/>
        </w:rPr>
      </w:pPr>
      <w:r w:rsidRPr="00442B67">
        <w:rPr>
          <w:rFonts w:ascii="Cambria" w:hAnsi="Cambria"/>
          <w:b/>
          <w:bCs/>
          <w:sz w:val="22"/>
          <w:szCs w:val="22"/>
        </w:rPr>
        <w:t xml:space="preserve">Příloha č. </w:t>
      </w:r>
      <w:r w:rsidR="00C376D5">
        <w:rPr>
          <w:rFonts w:ascii="Cambria" w:hAnsi="Cambria"/>
          <w:b/>
          <w:bCs/>
          <w:sz w:val="22"/>
          <w:szCs w:val="22"/>
        </w:rPr>
        <w:t>4</w:t>
      </w:r>
      <w:r w:rsidR="00FB4BD8">
        <w:rPr>
          <w:rFonts w:ascii="Cambria" w:hAnsi="Cambria"/>
          <w:b/>
          <w:bCs/>
          <w:sz w:val="22"/>
          <w:szCs w:val="22"/>
        </w:rPr>
        <w:t xml:space="preserve"> ZD</w:t>
      </w:r>
    </w:p>
    <w:p w:rsidR="007C2B70" w:rsidRDefault="007C2B70" w:rsidP="007C2B70">
      <w:pPr>
        <w:pStyle w:val="Zkladntext"/>
        <w:spacing w:line="280" w:lineRule="atLeast"/>
        <w:ind w:left="1418" w:hanging="1418"/>
        <w:jc w:val="center"/>
        <w:rPr>
          <w:rFonts w:ascii="Cambria" w:hAnsi="Cambria"/>
          <w:b/>
          <w:sz w:val="22"/>
          <w:szCs w:val="22"/>
        </w:rPr>
      </w:pPr>
    </w:p>
    <w:p w:rsidR="00FB4BD8" w:rsidRPr="00442B67" w:rsidRDefault="00FB4BD8" w:rsidP="007C2B70">
      <w:pPr>
        <w:pStyle w:val="Zkladntext"/>
        <w:spacing w:line="280" w:lineRule="atLeast"/>
        <w:ind w:left="1418" w:hanging="1418"/>
        <w:jc w:val="center"/>
        <w:rPr>
          <w:rFonts w:ascii="Cambria" w:hAnsi="Cambria"/>
          <w:b/>
          <w:sz w:val="22"/>
          <w:szCs w:val="22"/>
        </w:rPr>
      </w:pPr>
    </w:p>
    <w:p w:rsidR="007C2B70" w:rsidRPr="00442B67" w:rsidRDefault="007C2B70" w:rsidP="007C2B70">
      <w:pPr>
        <w:spacing w:line="280" w:lineRule="atLeast"/>
        <w:jc w:val="center"/>
        <w:rPr>
          <w:rFonts w:ascii="Cambria" w:hAnsi="Cambria"/>
          <w:b/>
          <w:sz w:val="22"/>
          <w:szCs w:val="22"/>
        </w:rPr>
      </w:pPr>
    </w:p>
    <w:p w:rsidR="007C2B70" w:rsidRPr="00442B67" w:rsidRDefault="007C2B70" w:rsidP="007C2B70">
      <w:pPr>
        <w:spacing w:line="280" w:lineRule="atLeast"/>
        <w:jc w:val="center"/>
        <w:rPr>
          <w:rFonts w:ascii="Cambria" w:hAnsi="Cambria"/>
          <w:b/>
          <w:sz w:val="22"/>
          <w:szCs w:val="22"/>
        </w:rPr>
      </w:pPr>
    </w:p>
    <w:p w:rsidR="007C2B70" w:rsidRPr="00442B67" w:rsidRDefault="007C2B70" w:rsidP="007C2B70">
      <w:pPr>
        <w:spacing w:line="280" w:lineRule="atLeast"/>
        <w:jc w:val="center"/>
        <w:rPr>
          <w:rFonts w:ascii="Cambria" w:hAnsi="Cambria" w:cs="Arial"/>
          <w:b/>
          <w:sz w:val="22"/>
          <w:szCs w:val="22"/>
        </w:rPr>
      </w:pPr>
      <w:r w:rsidRPr="00442B67">
        <w:rPr>
          <w:rFonts w:ascii="Cambria" w:hAnsi="Cambria" w:cs="Arial"/>
          <w:b/>
          <w:sz w:val="22"/>
          <w:szCs w:val="22"/>
        </w:rPr>
        <w:t>Závazné obchodní podmínky</w:t>
      </w:r>
    </w:p>
    <w:p w:rsidR="007C2B70" w:rsidRPr="00442B67" w:rsidRDefault="007C2B70" w:rsidP="007C2B70">
      <w:pPr>
        <w:spacing w:line="280" w:lineRule="atLeast"/>
        <w:jc w:val="center"/>
        <w:rPr>
          <w:rFonts w:ascii="Cambria" w:hAnsi="Cambria" w:cs="Arial"/>
          <w:b/>
          <w:sz w:val="22"/>
          <w:szCs w:val="22"/>
        </w:rPr>
      </w:pPr>
    </w:p>
    <w:p w:rsidR="007C2B70" w:rsidRPr="00442B67" w:rsidRDefault="00C376D5" w:rsidP="007C2B70">
      <w:pPr>
        <w:spacing w:line="280" w:lineRule="atLeast"/>
        <w:jc w:val="center"/>
        <w:rPr>
          <w:rFonts w:ascii="Cambria" w:hAnsi="Cambria" w:cs="Arial"/>
          <w:b/>
          <w:caps/>
          <w:sz w:val="28"/>
          <w:szCs w:val="28"/>
        </w:rPr>
      </w:pPr>
      <w:r>
        <w:rPr>
          <w:rFonts w:ascii="Cambria" w:hAnsi="Cambria" w:cs="Arial"/>
          <w:b/>
          <w:caps/>
          <w:sz w:val="28"/>
          <w:szCs w:val="28"/>
        </w:rPr>
        <w:t>NÁVRH SmlouvY</w:t>
      </w:r>
      <w:r w:rsidR="00AF51B8" w:rsidRPr="00442B67">
        <w:rPr>
          <w:rFonts w:ascii="Cambria" w:hAnsi="Cambria" w:cs="Arial"/>
          <w:b/>
          <w:caps/>
          <w:sz w:val="28"/>
          <w:szCs w:val="28"/>
        </w:rPr>
        <w:t xml:space="preserve"> o</w:t>
      </w:r>
      <w:r w:rsidR="007C2B70" w:rsidRPr="00442B67">
        <w:rPr>
          <w:rFonts w:ascii="Cambria" w:hAnsi="Cambria" w:cs="Arial"/>
          <w:b/>
          <w:caps/>
          <w:sz w:val="28"/>
          <w:szCs w:val="28"/>
        </w:rPr>
        <w:t xml:space="preserve"> dílo</w:t>
      </w:r>
    </w:p>
    <w:p w:rsidR="007C2B70" w:rsidRPr="00442B67" w:rsidRDefault="007C2B70" w:rsidP="007C2B70">
      <w:pPr>
        <w:spacing w:line="280" w:lineRule="atLeast"/>
        <w:jc w:val="center"/>
        <w:rPr>
          <w:rFonts w:ascii="Cambria" w:hAnsi="Cambria" w:cs="Arial"/>
          <w:b/>
          <w:caps/>
          <w:sz w:val="28"/>
          <w:szCs w:val="28"/>
        </w:rPr>
      </w:pPr>
    </w:p>
    <w:p w:rsidR="007C2B70" w:rsidRPr="00442B67" w:rsidRDefault="007C2B70" w:rsidP="007C2B70">
      <w:pPr>
        <w:jc w:val="center"/>
        <w:rPr>
          <w:rFonts w:ascii="Cambria" w:hAnsi="Cambria"/>
          <w:b/>
          <w:spacing w:val="20"/>
        </w:rPr>
      </w:pPr>
      <w:r w:rsidRPr="00442B67">
        <w:rPr>
          <w:rFonts w:ascii="Cambria" w:hAnsi="Cambria"/>
          <w:b/>
          <w:spacing w:val="20"/>
        </w:rPr>
        <w:t>dle ustanovení § 2586 a následujících zákona č. 89/2012 Sb., občanský zákoník, v</w:t>
      </w:r>
      <w:r w:rsidR="00C376D5">
        <w:rPr>
          <w:rFonts w:ascii="Cambria" w:hAnsi="Cambria"/>
          <w:b/>
          <w:spacing w:val="20"/>
        </w:rPr>
        <w:t>e znění pozdějších předpisů</w:t>
      </w:r>
      <w:r w:rsidRPr="00442B67">
        <w:rPr>
          <w:rFonts w:ascii="Cambria" w:hAnsi="Cambria"/>
          <w:b/>
          <w:spacing w:val="20"/>
        </w:rPr>
        <w:t xml:space="preserve"> (dále jen „občanský zákoník“)</w:t>
      </w:r>
    </w:p>
    <w:p w:rsidR="007C2B70" w:rsidRPr="00442B67" w:rsidRDefault="007C2B70" w:rsidP="007C2B70">
      <w:pPr>
        <w:jc w:val="center"/>
        <w:rPr>
          <w:rFonts w:ascii="Cambria" w:hAnsi="Cambria"/>
          <w:b/>
          <w:spacing w:val="20"/>
        </w:rPr>
      </w:pPr>
    </w:p>
    <w:p w:rsidR="007C2B70" w:rsidRPr="00442B67" w:rsidRDefault="007C2B70" w:rsidP="007C2B70">
      <w:pPr>
        <w:jc w:val="center"/>
        <w:rPr>
          <w:rFonts w:ascii="Cambria" w:hAnsi="Cambria"/>
          <w:b/>
          <w:spacing w:val="20"/>
        </w:rPr>
      </w:pPr>
      <w:r w:rsidRPr="00442B67">
        <w:rPr>
          <w:rFonts w:ascii="Cambria" w:hAnsi="Cambria"/>
          <w:b/>
          <w:spacing w:val="20"/>
        </w:rPr>
        <w:t>na akci:</w:t>
      </w:r>
    </w:p>
    <w:p w:rsidR="007C2B70" w:rsidRPr="00442B67" w:rsidRDefault="007C2B70" w:rsidP="007C2B70">
      <w:pPr>
        <w:jc w:val="center"/>
        <w:rPr>
          <w:rFonts w:ascii="Cambria" w:hAnsi="Cambria"/>
          <w:b/>
          <w:spacing w:val="20"/>
        </w:rPr>
      </w:pPr>
    </w:p>
    <w:p w:rsidR="00FB4BD8" w:rsidRDefault="00FB4BD8" w:rsidP="00FB4BD8">
      <w:pPr>
        <w:jc w:val="center"/>
        <w:rPr>
          <w:rFonts w:ascii="Cambria" w:hAnsi="Cambria"/>
          <w:b/>
          <w:sz w:val="22"/>
          <w:szCs w:val="22"/>
        </w:rPr>
      </w:pPr>
    </w:p>
    <w:p w:rsidR="00FB4BD8" w:rsidRPr="009A579A" w:rsidRDefault="00675604" w:rsidP="00FB4BD8">
      <w:pPr>
        <w:jc w:val="center"/>
        <w:rPr>
          <w:rFonts w:ascii="Cambria" w:hAnsi="Cambria"/>
          <w:sz w:val="22"/>
          <w:szCs w:val="22"/>
        </w:rPr>
      </w:pPr>
      <w:r w:rsidRPr="00675604">
        <w:rPr>
          <w:rFonts w:ascii="Cambria" w:hAnsi="Cambria"/>
          <w:b/>
          <w:sz w:val="36"/>
          <w:szCs w:val="22"/>
        </w:rPr>
        <w:t>„</w:t>
      </w:r>
      <w:r w:rsidR="00A616AD">
        <w:rPr>
          <w:rFonts w:ascii="Cambria" w:hAnsi="Cambria"/>
          <w:b/>
          <w:bCs/>
          <w:sz w:val="36"/>
          <w:szCs w:val="22"/>
        </w:rPr>
        <w:t>O</w:t>
      </w:r>
      <w:r w:rsidR="009449F0">
        <w:rPr>
          <w:rFonts w:ascii="Cambria" w:hAnsi="Cambria"/>
          <w:b/>
          <w:bCs/>
          <w:sz w:val="36"/>
          <w:szCs w:val="22"/>
        </w:rPr>
        <w:t>prava</w:t>
      </w:r>
      <w:r w:rsidR="00A616AD">
        <w:rPr>
          <w:rFonts w:ascii="Cambria" w:hAnsi="Cambria"/>
          <w:b/>
          <w:bCs/>
          <w:sz w:val="36"/>
          <w:szCs w:val="22"/>
        </w:rPr>
        <w:t xml:space="preserve"> </w:t>
      </w:r>
      <w:r w:rsidR="008E2E28">
        <w:rPr>
          <w:rFonts w:ascii="Cambria" w:hAnsi="Cambria"/>
          <w:b/>
          <w:bCs/>
          <w:sz w:val="36"/>
          <w:szCs w:val="22"/>
        </w:rPr>
        <w:t>opěrné kamenné zdi u kulturního domu v Trhové Kamenici</w:t>
      </w:r>
      <w:r w:rsidRPr="00675604">
        <w:rPr>
          <w:rFonts w:ascii="Cambria" w:hAnsi="Cambria"/>
          <w:b/>
          <w:sz w:val="36"/>
          <w:szCs w:val="22"/>
        </w:rPr>
        <w:t>“</w:t>
      </w:r>
    </w:p>
    <w:p w:rsidR="00FB4BD8" w:rsidRPr="009A579A" w:rsidRDefault="00FB4BD8" w:rsidP="00FB4BD8">
      <w:pPr>
        <w:pStyle w:val="Styl1"/>
        <w:jc w:val="center"/>
        <w:rPr>
          <w:rFonts w:ascii="Cambria" w:hAnsi="Cambria"/>
          <w:sz w:val="22"/>
          <w:szCs w:val="22"/>
        </w:rPr>
      </w:pPr>
      <w:r w:rsidRPr="009A579A">
        <w:rPr>
          <w:rFonts w:ascii="Cambria" w:hAnsi="Cambria"/>
          <w:sz w:val="22"/>
          <w:szCs w:val="22"/>
        </w:rPr>
        <w:t>___________________________________________________________________________</w:t>
      </w:r>
    </w:p>
    <w:p w:rsidR="00FB4BD8" w:rsidRPr="009A579A" w:rsidRDefault="00FB4BD8" w:rsidP="00FB4BD8">
      <w:pPr>
        <w:spacing w:line="240" w:lineRule="exact"/>
        <w:jc w:val="center"/>
        <w:rPr>
          <w:rFonts w:ascii="Cambria" w:hAnsi="Cambria"/>
          <w:sz w:val="22"/>
          <w:szCs w:val="22"/>
        </w:rPr>
      </w:pPr>
    </w:p>
    <w:p w:rsidR="00FB4BD8" w:rsidRPr="009449F0" w:rsidRDefault="00FB4BD8" w:rsidP="00FB4BD8">
      <w:pPr>
        <w:pStyle w:val="Styl1"/>
        <w:tabs>
          <w:tab w:val="left" w:pos="1843"/>
        </w:tabs>
        <w:rPr>
          <w:rFonts w:ascii="Cambria" w:hAnsi="Cambria"/>
          <w:b/>
          <w:sz w:val="22"/>
          <w:szCs w:val="22"/>
          <w:lang w:val="cs-CZ"/>
        </w:rPr>
      </w:pPr>
      <w:r w:rsidRPr="009A579A">
        <w:rPr>
          <w:rFonts w:ascii="Cambria" w:hAnsi="Cambria"/>
          <w:b/>
          <w:sz w:val="22"/>
          <w:szCs w:val="22"/>
        </w:rPr>
        <w:t>O b j e d n a t e l:</w:t>
      </w:r>
      <w:r w:rsidRPr="009A579A">
        <w:rPr>
          <w:rFonts w:ascii="Cambria" w:hAnsi="Cambria"/>
          <w:sz w:val="22"/>
          <w:szCs w:val="22"/>
        </w:rPr>
        <w:tab/>
      </w:r>
      <w:r w:rsidR="009449F0">
        <w:rPr>
          <w:rFonts w:ascii="Cambria" w:hAnsi="Cambria"/>
          <w:b/>
          <w:sz w:val="22"/>
          <w:szCs w:val="22"/>
          <w:lang w:val="cs-CZ"/>
        </w:rPr>
        <w:t>Městys Trhová Kamenice</w:t>
      </w:r>
    </w:p>
    <w:p w:rsidR="009449F0" w:rsidRDefault="00FB4BD8" w:rsidP="009449F0">
      <w:pPr>
        <w:pStyle w:val="Styl1"/>
        <w:tabs>
          <w:tab w:val="left" w:pos="1843"/>
        </w:tabs>
        <w:jc w:val="left"/>
        <w:rPr>
          <w:rFonts w:ascii="Cambria" w:hAnsi="Cambria"/>
          <w:bCs/>
          <w:sz w:val="22"/>
          <w:szCs w:val="22"/>
          <w:lang w:val="cs-CZ"/>
        </w:rPr>
      </w:pPr>
      <w:r w:rsidRPr="009A579A">
        <w:rPr>
          <w:rFonts w:ascii="Cambria" w:hAnsi="Cambria"/>
          <w:sz w:val="22"/>
          <w:szCs w:val="22"/>
        </w:rPr>
        <w:tab/>
        <w:t>s</w:t>
      </w:r>
      <w:r w:rsidR="00017F30">
        <w:rPr>
          <w:rFonts w:ascii="Cambria" w:hAnsi="Cambria"/>
          <w:sz w:val="22"/>
          <w:szCs w:val="22"/>
        </w:rPr>
        <w:t xml:space="preserve">e sídlem: </w:t>
      </w:r>
      <w:r w:rsidR="009449F0">
        <w:rPr>
          <w:rFonts w:ascii="Cambria" w:hAnsi="Cambria"/>
          <w:bCs/>
          <w:sz w:val="22"/>
          <w:szCs w:val="22"/>
          <w:lang w:val="cs-CZ"/>
        </w:rPr>
        <w:t>Raisovo náměstí 4, 539 52 Trhová Kamenice</w:t>
      </w:r>
    </w:p>
    <w:p w:rsidR="00FB4BD8" w:rsidRPr="00223820" w:rsidRDefault="00FB4BD8" w:rsidP="009449F0">
      <w:pPr>
        <w:pStyle w:val="Styl1"/>
        <w:tabs>
          <w:tab w:val="left" w:pos="1843"/>
        </w:tabs>
        <w:jc w:val="left"/>
        <w:rPr>
          <w:rFonts w:ascii="Cambria" w:hAnsi="Cambria"/>
          <w:sz w:val="22"/>
          <w:szCs w:val="22"/>
          <w:lang w:val="cs-CZ"/>
        </w:rPr>
      </w:pPr>
      <w:r w:rsidRPr="006F48F1">
        <w:rPr>
          <w:rFonts w:ascii="Cambria" w:hAnsi="Cambria"/>
          <w:sz w:val="22"/>
          <w:szCs w:val="22"/>
        </w:rPr>
        <w:tab/>
        <w:t>zastoupená starost</w:t>
      </w:r>
      <w:r w:rsidR="009449F0">
        <w:rPr>
          <w:rFonts w:ascii="Cambria" w:hAnsi="Cambria"/>
          <w:sz w:val="22"/>
          <w:szCs w:val="22"/>
          <w:lang w:val="cs-CZ"/>
        </w:rPr>
        <w:t>k</w:t>
      </w:r>
      <w:r w:rsidRPr="006F48F1">
        <w:rPr>
          <w:rFonts w:ascii="Cambria" w:hAnsi="Cambria"/>
          <w:sz w:val="22"/>
          <w:szCs w:val="22"/>
        </w:rPr>
        <w:t xml:space="preserve">ou </w:t>
      </w:r>
      <w:r w:rsidR="009449F0">
        <w:rPr>
          <w:rFonts w:ascii="Cambria" w:hAnsi="Cambria"/>
          <w:sz w:val="22"/>
          <w:szCs w:val="22"/>
          <w:lang w:val="cs-CZ"/>
        </w:rPr>
        <w:t>městyse</w:t>
      </w:r>
      <w:r w:rsidRPr="006F48F1">
        <w:rPr>
          <w:rFonts w:ascii="Cambria" w:hAnsi="Cambria"/>
          <w:sz w:val="22"/>
          <w:szCs w:val="22"/>
        </w:rPr>
        <w:t xml:space="preserve">: </w:t>
      </w:r>
      <w:r w:rsidR="009449F0">
        <w:rPr>
          <w:rFonts w:ascii="Cambria" w:hAnsi="Cambria"/>
          <w:sz w:val="22"/>
          <w:szCs w:val="22"/>
          <w:lang w:val="cs-CZ"/>
        </w:rPr>
        <w:t>Ing. Ivou Dostálovou</w:t>
      </w:r>
    </w:p>
    <w:p w:rsidR="00FB4BD8" w:rsidRPr="009449F0" w:rsidRDefault="00FB4BD8" w:rsidP="00FB4BD8">
      <w:pPr>
        <w:pStyle w:val="Styl1"/>
        <w:tabs>
          <w:tab w:val="left" w:pos="1843"/>
          <w:tab w:val="left" w:pos="5387"/>
        </w:tabs>
        <w:rPr>
          <w:rFonts w:ascii="Cambria" w:hAnsi="Cambria"/>
          <w:sz w:val="22"/>
          <w:szCs w:val="22"/>
          <w:lang w:val="cs-CZ"/>
        </w:rPr>
      </w:pPr>
      <w:r w:rsidRPr="006F48F1">
        <w:rPr>
          <w:rFonts w:ascii="Cambria" w:hAnsi="Cambria"/>
          <w:sz w:val="22"/>
          <w:szCs w:val="22"/>
        </w:rPr>
        <w:tab/>
        <w:t xml:space="preserve">IČ: </w:t>
      </w:r>
      <w:r w:rsidR="00223820">
        <w:rPr>
          <w:rFonts w:ascii="Cambria" w:hAnsi="Cambria"/>
          <w:sz w:val="22"/>
          <w:szCs w:val="22"/>
        </w:rPr>
        <w:t>0</w:t>
      </w:r>
      <w:r w:rsidR="009449F0">
        <w:rPr>
          <w:rFonts w:ascii="Cambria" w:hAnsi="Cambria"/>
          <w:sz w:val="22"/>
          <w:szCs w:val="22"/>
          <w:lang w:val="cs-CZ"/>
        </w:rPr>
        <w:t>0271055, DIČ: CZ00271055</w:t>
      </w:r>
    </w:p>
    <w:p w:rsidR="00FB4BD8" w:rsidRPr="009A579A" w:rsidRDefault="00FB4BD8" w:rsidP="00FB4BD8">
      <w:pPr>
        <w:pStyle w:val="Styl1"/>
        <w:tabs>
          <w:tab w:val="left" w:pos="1843"/>
          <w:tab w:val="left" w:pos="5387"/>
        </w:tabs>
        <w:rPr>
          <w:rFonts w:ascii="Cambria" w:hAnsi="Cambria"/>
          <w:sz w:val="22"/>
          <w:szCs w:val="22"/>
        </w:rPr>
      </w:pPr>
      <w:r w:rsidRPr="006F48F1">
        <w:rPr>
          <w:rFonts w:ascii="Cambria" w:hAnsi="Cambria"/>
          <w:sz w:val="22"/>
          <w:szCs w:val="22"/>
        </w:rPr>
        <w:tab/>
        <w:t>Telefon: + 420</w:t>
      </w:r>
      <w:r w:rsidR="009449F0">
        <w:rPr>
          <w:rFonts w:ascii="Cambria" w:hAnsi="Cambria"/>
          <w:sz w:val="22"/>
          <w:szCs w:val="22"/>
        </w:rPr>
        <w:t> </w:t>
      </w:r>
      <w:r w:rsidR="009449F0">
        <w:rPr>
          <w:rFonts w:ascii="Cambria" w:hAnsi="Cambria"/>
          <w:sz w:val="22"/>
          <w:szCs w:val="22"/>
          <w:lang w:val="cs-CZ"/>
        </w:rPr>
        <w:t>608 811 823</w:t>
      </w:r>
      <w:r w:rsidR="00761CA8">
        <w:rPr>
          <w:rFonts w:ascii="Cambria" w:hAnsi="Cambria"/>
          <w:sz w:val="22"/>
          <w:szCs w:val="22"/>
          <w:lang w:val="cs-CZ"/>
        </w:rPr>
        <w:t>,</w:t>
      </w:r>
      <w:r w:rsidR="008C6D66">
        <w:rPr>
          <w:rFonts w:ascii="Cambria" w:hAnsi="Cambria"/>
          <w:sz w:val="22"/>
          <w:szCs w:val="22"/>
        </w:rPr>
        <w:t xml:space="preserve"> </w:t>
      </w:r>
      <w:r w:rsidRPr="006F48F1">
        <w:rPr>
          <w:rFonts w:ascii="Cambria" w:hAnsi="Cambria"/>
          <w:sz w:val="22"/>
          <w:szCs w:val="22"/>
        </w:rPr>
        <w:t xml:space="preserve">e-mail: </w:t>
      </w:r>
      <w:r w:rsidR="00223820">
        <w:rPr>
          <w:rFonts w:ascii="Cambria" w:hAnsi="Cambria"/>
          <w:sz w:val="22"/>
          <w:szCs w:val="22"/>
          <w:lang w:val="cs-CZ"/>
        </w:rPr>
        <w:t>starosta</w:t>
      </w:r>
      <w:r w:rsidR="00A616AD">
        <w:rPr>
          <w:rFonts w:ascii="Cambria" w:hAnsi="Cambria"/>
          <w:sz w:val="22"/>
          <w:szCs w:val="22"/>
          <w:lang w:val="cs-CZ"/>
        </w:rPr>
        <w:t>@</w:t>
      </w:r>
      <w:r w:rsidR="009449F0">
        <w:rPr>
          <w:rFonts w:ascii="Cambria" w:hAnsi="Cambria"/>
          <w:sz w:val="22"/>
          <w:szCs w:val="22"/>
          <w:lang w:val="cs-CZ"/>
        </w:rPr>
        <w:t>trhovakamenice</w:t>
      </w:r>
      <w:r w:rsidR="00223820">
        <w:rPr>
          <w:rFonts w:ascii="Cambria" w:hAnsi="Cambria"/>
          <w:sz w:val="22"/>
          <w:szCs w:val="22"/>
          <w:lang w:val="cs-CZ"/>
        </w:rPr>
        <w:t>.cz</w:t>
      </w:r>
      <w:r w:rsidRPr="009A579A">
        <w:rPr>
          <w:rFonts w:ascii="Cambria" w:hAnsi="Cambria"/>
          <w:sz w:val="22"/>
          <w:szCs w:val="22"/>
        </w:rPr>
        <w:tab/>
      </w:r>
    </w:p>
    <w:p w:rsidR="00FB4BD8" w:rsidRPr="009A579A" w:rsidRDefault="00FB4BD8" w:rsidP="00FB4BD8">
      <w:pPr>
        <w:pStyle w:val="Styl1"/>
        <w:tabs>
          <w:tab w:val="left" w:pos="1843"/>
        </w:tabs>
        <w:rPr>
          <w:rFonts w:ascii="Cambria" w:hAnsi="Cambria"/>
          <w:sz w:val="22"/>
          <w:szCs w:val="22"/>
        </w:rPr>
      </w:pPr>
      <w:r w:rsidRPr="009A579A">
        <w:rPr>
          <w:rFonts w:ascii="Cambria" w:hAnsi="Cambria"/>
          <w:sz w:val="22"/>
          <w:szCs w:val="22"/>
        </w:rPr>
        <w:tab/>
      </w:r>
    </w:p>
    <w:p w:rsidR="00FB4BD8" w:rsidRPr="009A579A" w:rsidRDefault="00FB4BD8" w:rsidP="00FB4BD8">
      <w:pPr>
        <w:pStyle w:val="Styl1"/>
        <w:tabs>
          <w:tab w:val="left" w:pos="2977"/>
        </w:tabs>
        <w:ind w:right="-97"/>
        <w:rPr>
          <w:rFonts w:ascii="Cambria" w:hAnsi="Cambria"/>
          <w:b/>
          <w:sz w:val="22"/>
          <w:szCs w:val="22"/>
        </w:rPr>
      </w:pPr>
      <w:r>
        <w:rPr>
          <w:rFonts w:ascii="Cambria" w:hAnsi="Cambria"/>
          <w:sz w:val="22"/>
          <w:szCs w:val="22"/>
        </w:rPr>
        <w:t xml:space="preserve"> </w:t>
      </w:r>
      <w:r w:rsidRPr="009A579A">
        <w:rPr>
          <w:rFonts w:ascii="Cambria" w:hAnsi="Cambria"/>
          <w:sz w:val="22"/>
          <w:szCs w:val="22"/>
        </w:rPr>
        <w:t xml:space="preserve">                         </w:t>
      </w:r>
    </w:p>
    <w:p w:rsidR="00FB4BD8" w:rsidRPr="009A579A" w:rsidRDefault="00FB4BD8" w:rsidP="00FB4BD8">
      <w:pPr>
        <w:pStyle w:val="Styl1"/>
        <w:tabs>
          <w:tab w:val="left" w:pos="1843"/>
        </w:tabs>
        <w:rPr>
          <w:rFonts w:ascii="Cambria" w:hAnsi="Cambria"/>
          <w:b/>
          <w:sz w:val="22"/>
          <w:szCs w:val="22"/>
        </w:rPr>
      </w:pPr>
      <w:r w:rsidRPr="009A579A">
        <w:rPr>
          <w:rFonts w:ascii="Cambria" w:hAnsi="Cambria"/>
          <w:b/>
          <w:sz w:val="22"/>
          <w:szCs w:val="22"/>
        </w:rPr>
        <w:tab/>
      </w:r>
    </w:p>
    <w:p w:rsidR="00FB4BD8" w:rsidRPr="00EC39F0" w:rsidRDefault="00FB4BD8" w:rsidP="00FB4BD8">
      <w:pPr>
        <w:spacing w:line="300" w:lineRule="atLeast"/>
        <w:ind w:left="2410" w:hanging="2410"/>
        <w:rPr>
          <w:rFonts w:ascii="Cambria" w:hAnsi="Cambria" w:cs="Tahoma"/>
          <w:b/>
          <w:caps/>
          <w:sz w:val="22"/>
        </w:rPr>
      </w:pPr>
      <w:r w:rsidRPr="009A579A">
        <w:rPr>
          <w:rFonts w:ascii="Cambria" w:hAnsi="Cambria"/>
          <w:b/>
          <w:sz w:val="22"/>
          <w:szCs w:val="22"/>
        </w:rPr>
        <w:t>Z h o t o v i t e l:</w:t>
      </w:r>
      <w:r>
        <w:rPr>
          <w:rFonts w:ascii="Cambria" w:hAnsi="Cambria"/>
          <w:b/>
          <w:sz w:val="22"/>
          <w:szCs w:val="22"/>
        </w:rPr>
        <w:t xml:space="preserve">  </w:t>
      </w:r>
      <w:r w:rsidRPr="00EC39F0">
        <w:rPr>
          <w:rFonts w:ascii="Cambria" w:hAnsi="Cambria"/>
          <w:szCs w:val="22"/>
        </w:rPr>
        <w:tab/>
      </w:r>
      <w:r w:rsidR="002748C9" w:rsidRPr="00EC39F0">
        <w:rPr>
          <w:rFonts w:ascii="Cambria" w:hAnsi="Cambria"/>
          <w:b/>
          <w:sz w:val="22"/>
        </w:rPr>
        <w:fldChar w:fldCharType="begin">
          <w:ffData>
            <w:name w:val="Text6"/>
            <w:enabled/>
            <w:calcOnExit w:val="0"/>
            <w:textInput/>
          </w:ffData>
        </w:fldChar>
      </w:r>
      <w:r w:rsidRPr="00EC39F0">
        <w:rPr>
          <w:rFonts w:ascii="Cambria" w:hAnsi="Cambria"/>
          <w:b/>
          <w:sz w:val="22"/>
        </w:rPr>
        <w:instrText xml:space="preserve"> FORMTEXT </w:instrText>
      </w:r>
      <w:r w:rsidR="002748C9" w:rsidRPr="00EC39F0">
        <w:rPr>
          <w:rFonts w:ascii="Cambria" w:hAnsi="Cambria"/>
          <w:b/>
          <w:sz w:val="22"/>
        </w:rPr>
      </w:r>
      <w:r w:rsidR="002748C9" w:rsidRPr="00EC39F0">
        <w:rPr>
          <w:rFonts w:ascii="Cambria" w:hAnsi="Cambria"/>
          <w:b/>
          <w:sz w:val="22"/>
        </w:rPr>
        <w:fldChar w:fldCharType="separate"/>
      </w:r>
      <w:r w:rsidRPr="00EC39F0">
        <w:rPr>
          <w:rFonts w:ascii="Cambria" w:hAnsi="Cambria"/>
          <w:b/>
          <w:noProof/>
          <w:sz w:val="22"/>
        </w:rPr>
        <w:t> </w:t>
      </w:r>
      <w:r w:rsidRPr="00EC39F0">
        <w:rPr>
          <w:rFonts w:ascii="Cambria" w:hAnsi="Cambria"/>
          <w:b/>
          <w:noProof/>
          <w:sz w:val="22"/>
        </w:rPr>
        <w:t> </w:t>
      </w:r>
      <w:r w:rsidRPr="00EC39F0">
        <w:rPr>
          <w:rFonts w:ascii="Cambria" w:hAnsi="Cambria"/>
          <w:b/>
          <w:noProof/>
          <w:sz w:val="22"/>
        </w:rPr>
        <w:t> </w:t>
      </w:r>
      <w:r w:rsidRPr="00EC39F0">
        <w:rPr>
          <w:rFonts w:ascii="Cambria" w:hAnsi="Cambria"/>
          <w:b/>
          <w:noProof/>
          <w:sz w:val="22"/>
        </w:rPr>
        <w:t> </w:t>
      </w:r>
      <w:r w:rsidRPr="00EC39F0">
        <w:rPr>
          <w:rFonts w:ascii="Cambria" w:hAnsi="Cambria"/>
          <w:b/>
          <w:noProof/>
          <w:sz w:val="22"/>
        </w:rPr>
        <w:t> </w:t>
      </w:r>
      <w:r w:rsidR="002748C9" w:rsidRPr="00EC39F0">
        <w:rPr>
          <w:rFonts w:ascii="Cambria" w:hAnsi="Cambria"/>
          <w:b/>
          <w:sz w:val="22"/>
        </w:rPr>
        <w:fldChar w:fldCharType="end"/>
      </w:r>
      <w:r w:rsidRPr="00EC39F0">
        <w:rPr>
          <w:rFonts w:ascii="Cambria" w:hAnsi="Cambria" w:cs="Tahoma"/>
          <w:b/>
          <w:sz w:val="22"/>
        </w:rPr>
        <w:tab/>
      </w:r>
    </w:p>
    <w:tbl>
      <w:tblPr>
        <w:tblW w:w="0" w:type="auto"/>
        <w:tblInd w:w="534" w:type="dxa"/>
        <w:tblCellMar>
          <w:left w:w="0" w:type="dxa"/>
        </w:tblCellMar>
        <w:tblLook w:val="04A0"/>
      </w:tblPr>
      <w:tblGrid>
        <w:gridCol w:w="1876"/>
        <w:gridCol w:w="6521"/>
      </w:tblGrid>
      <w:tr w:rsidR="00FB4BD8" w:rsidRPr="00EC39F0" w:rsidTr="005A0360">
        <w:trPr>
          <w:trHeight w:val="178"/>
        </w:trPr>
        <w:tc>
          <w:tcPr>
            <w:tcW w:w="1876" w:type="dxa"/>
          </w:tcPr>
          <w:p w:rsidR="00FB4BD8" w:rsidRPr="00EC39F0" w:rsidRDefault="00FB4BD8" w:rsidP="005A0360">
            <w:pPr>
              <w:spacing w:before="120"/>
              <w:rPr>
                <w:rFonts w:ascii="Cambria" w:hAnsi="Cambria"/>
                <w:sz w:val="22"/>
              </w:rPr>
            </w:pPr>
            <w:r w:rsidRPr="00EC39F0">
              <w:rPr>
                <w:rFonts w:ascii="Cambria" w:hAnsi="Cambria"/>
                <w:sz w:val="22"/>
              </w:rPr>
              <w:t>Sídlo:</w:t>
            </w:r>
          </w:p>
        </w:tc>
        <w:tc>
          <w:tcPr>
            <w:tcW w:w="6521" w:type="dxa"/>
          </w:tcPr>
          <w:p w:rsidR="00FB4BD8" w:rsidRPr="00EC39F0" w:rsidRDefault="002748C9" w:rsidP="005A0360">
            <w:pPr>
              <w:spacing w:before="120"/>
              <w:rPr>
                <w:rFonts w:ascii="Cambria" w:hAnsi="Cambria"/>
                <w:sz w:val="22"/>
              </w:rPr>
            </w:pPr>
            <w:r w:rsidRPr="00EC39F0">
              <w:rPr>
                <w:rFonts w:ascii="Cambria" w:hAnsi="Cambria"/>
                <w:sz w:val="22"/>
              </w:rPr>
              <w:fldChar w:fldCharType="begin">
                <w:ffData>
                  <w:name w:val="Text6"/>
                  <w:enabled/>
                  <w:calcOnExit w:val="0"/>
                  <w:textInput/>
                </w:ffData>
              </w:fldChar>
            </w:r>
            <w:r w:rsidR="00FB4BD8" w:rsidRPr="00EC39F0">
              <w:rPr>
                <w:rFonts w:ascii="Cambria" w:hAnsi="Cambria"/>
                <w:sz w:val="22"/>
              </w:rPr>
              <w:instrText xml:space="preserve"> FORMTEXT </w:instrText>
            </w:r>
            <w:r w:rsidRPr="00EC39F0">
              <w:rPr>
                <w:rFonts w:ascii="Cambria" w:hAnsi="Cambria"/>
                <w:sz w:val="22"/>
              </w:rPr>
            </w:r>
            <w:r w:rsidRPr="00EC39F0">
              <w:rPr>
                <w:rFonts w:ascii="Cambria" w:hAnsi="Cambria"/>
                <w:sz w:val="22"/>
              </w:rPr>
              <w:fldChar w:fldCharType="separate"/>
            </w:r>
            <w:r w:rsidR="00FB4BD8" w:rsidRPr="00EC39F0">
              <w:rPr>
                <w:rFonts w:ascii="Cambria" w:hAnsi="Cambria"/>
                <w:noProof/>
                <w:sz w:val="22"/>
              </w:rPr>
              <w:t> </w:t>
            </w:r>
            <w:r w:rsidR="00FB4BD8" w:rsidRPr="00EC39F0">
              <w:rPr>
                <w:rFonts w:ascii="Cambria" w:hAnsi="Cambria"/>
                <w:noProof/>
                <w:sz w:val="22"/>
              </w:rPr>
              <w:t> </w:t>
            </w:r>
            <w:r w:rsidR="00FB4BD8" w:rsidRPr="00EC39F0">
              <w:rPr>
                <w:rFonts w:ascii="Cambria" w:hAnsi="Cambria"/>
                <w:noProof/>
                <w:sz w:val="22"/>
              </w:rPr>
              <w:t> </w:t>
            </w:r>
            <w:r w:rsidR="00FB4BD8" w:rsidRPr="00EC39F0">
              <w:rPr>
                <w:rFonts w:ascii="Cambria" w:hAnsi="Cambria"/>
                <w:noProof/>
                <w:sz w:val="22"/>
              </w:rPr>
              <w:t> </w:t>
            </w:r>
            <w:r w:rsidR="00FB4BD8" w:rsidRPr="00EC39F0">
              <w:rPr>
                <w:rFonts w:ascii="Cambria" w:hAnsi="Cambria"/>
                <w:noProof/>
                <w:sz w:val="22"/>
              </w:rPr>
              <w:t> </w:t>
            </w:r>
            <w:r w:rsidRPr="00EC39F0">
              <w:rPr>
                <w:rFonts w:ascii="Cambria" w:hAnsi="Cambria"/>
                <w:sz w:val="22"/>
              </w:rPr>
              <w:fldChar w:fldCharType="end"/>
            </w:r>
          </w:p>
        </w:tc>
      </w:tr>
      <w:tr w:rsidR="00FB4BD8" w:rsidRPr="00EC39F0" w:rsidTr="005A0360">
        <w:trPr>
          <w:trHeight w:val="178"/>
        </w:trPr>
        <w:tc>
          <w:tcPr>
            <w:tcW w:w="1876" w:type="dxa"/>
          </w:tcPr>
          <w:p w:rsidR="00FB4BD8" w:rsidRPr="00EC39F0" w:rsidRDefault="00FB4BD8" w:rsidP="005A0360">
            <w:pPr>
              <w:rPr>
                <w:rFonts w:ascii="Cambria" w:hAnsi="Cambria"/>
                <w:sz w:val="22"/>
              </w:rPr>
            </w:pPr>
            <w:r w:rsidRPr="00EC39F0">
              <w:rPr>
                <w:rFonts w:ascii="Cambria" w:hAnsi="Cambria"/>
                <w:sz w:val="22"/>
              </w:rPr>
              <w:t>IČ:</w:t>
            </w:r>
          </w:p>
        </w:tc>
        <w:tc>
          <w:tcPr>
            <w:tcW w:w="6521" w:type="dxa"/>
          </w:tcPr>
          <w:p w:rsidR="00FB4BD8" w:rsidRPr="00EC39F0" w:rsidRDefault="002748C9" w:rsidP="005A0360">
            <w:pPr>
              <w:rPr>
                <w:rFonts w:ascii="Cambria" w:hAnsi="Cambria"/>
                <w:sz w:val="22"/>
              </w:rPr>
            </w:pPr>
            <w:r w:rsidRPr="00EC39F0">
              <w:rPr>
                <w:rFonts w:ascii="Cambria" w:hAnsi="Cambria"/>
                <w:sz w:val="22"/>
              </w:rPr>
              <w:fldChar w:fldCharType="begin">
                <w:ffData>
                  <w:name w:val="Text6"/>
                  <w:enabled/>
                  <w:calcOnExit w:val="0"/>
                  <w:textInput/>
                </w:ffData>
              </w:fldChar>
            </w:r>
            <w:r w:rsidR="00FB4BD8" w:rsidRPr="00EC39F0">
              <w:rPr>
                <w:rFonts w:ascii="Cambria" w:hAnsi="Cambria"/>
                <w:sz w:val="22"/>
              </w:rPr>
              <w:instrText xml:space="preserve"> FORMTEXT </w:instrText>
            </w:r>
            <w:r w:rsidRPr="00EC39F0">
              <w:rPr>
                <w:rFonts w:ascii="Cambria" w:hAnsi="Cambria"/>
                <w:sz w:val="22"/>
              </w:rPr>
            </w:r>
            <w:r w:rsidRPr="00EC39F0">
              <w:rPr>
                <w:rFonts w:ascii="Cambria" w:hAnsi="Cambria"/>
                <w:sz w:val="22"/>
              </w:rPr>
              <w:fldChar w:fldCharType="separate"/>
            </w:r>
            <w:r w:rsidR="00FB4BD8" w:rsidRPr="00EC39F0">
              <w:rPr>
                <w:rFonts w:ascii="Cambria" w:hAnsi="Cambria"/>
                <w:noProof/>
                <w:sz w:val="22"/>
              </w:rPr>
              <w:t> </w:t>
            </w:r>
            <w:r w:rsidR="00FB4BD8" w:rsidRPr="00EC39F0">
              <w:rPr>
                <w:rFonts w:ascii="Cambria" w:hAnsi="Cambria"/>
                <w:noProof/>
                <w:sz w:val="22"/>
              </w:rPr>
              <w:t> </w:t>
            </w:r>
            <w:r w:rsidR="00FB4BD8" w:rsidRPr="00EC39F0">
              <w:rPr>
                <w:rFonts w:ascii="Cambria" w:hAnsi="Cambria"/>
                <w:noProof/>
                <w:sz w:val="22"/>
              </w:rPr>
              <w:t> </w:t>
            </w:r>
            <w:r w:rsidR="00FB4BD8" w:rsidRPr="00EC39F0">
              <w:rPr>
                <w:rFonts w:ascii="Cambria" w:hAnsi="Cambria"/>
                <w:noProof/>
                <w:sz w:val="22"/>
              </w:rPr>
              <w:t> </w:t>
            </w:r>
            <w:r w:rsidR="00FB4BD8" w:rsidRPr="00EC39F0">
              <w:rPr>
                <w:rFonts w:ascii="Cambria" w:hAnsi="Cambria"/>
                <w:noProof/>
                <w:sz w:val="22"/>
              </w:rPr>
              <w:t> </w:t>
            </w:r>
            <w:r w:rsidRPr="00EC39F0">
              <w:rPr>
                <w:rFonts w:ascii="Cambria" w:hAnsi="Cambria"/>
                <w:sz w:val="22"/>
              </w:rPr>
              <w:fldChar w:fldCharType="end"/>
            </w:r>
          </w:p>
        </w:tc>
      </w:tr>
      <w:tr w:rsidR="00FB4BD8" w:rsidRPr="00EC39F0" w:rsidTr="005A0360">
        <w:trPr>
          <w:trHeight w:val="178"/>
        </w:trPr>
        <w:tc>
          <w:tcPr>
            <w:tcW w:w="1876" w:type="dxa"/>
          </w:tcPr>
          <w:p w:rsidR="00FB4BD8" w:rsidRPr="00EC39F0" w:rsidRDefault="00FB4BD8" w:rsidP="005A0360">
            <w:pPr>
              <w:rPr>
                <w:rFonts w:ascii="Cambria" w:hAnsi="Cambria"/>
                <w:sz w:val="22"/>
              </w:rPr>
            </w:pPr>
            <w:r w:rsidRPr="00EC39F0">
              <w:rPr>
                <w:rFonts w:ascii="Cambria" w:hAnsi="Cambria"/>
                <w:sz w:val="22"/>
              </w:rPr>
              <w:t>DIČ:</w:t>
            </w:r>
          </w:p>
        </w:tc>
        <w:tc>
          <w:tcPr>
            <w:tcW w:w="6521" w:type="dxa"/>
          </w:tcPr>
          <w:p w:rsidR="00FB4BD8" w:rsidRPr="00EC39F0" w:rsidRDefault="002748C9" w:rsidP="005A0360">
            <w:pPr>
              <w:rPr>
                <w:rFonts w:ascii="Cambria" w:hAnsi="Cambria"/>
                <w:sz w:val="22"/>
              </w:rPr>
            </w:pPr>
            <w:r w:rsidRPr="00EC39F0">
              <w:rPr>
                <w:rFonts w:ascii="Cambria" w:hAnsi="Cambria"/>
                <w:sz w:val="22"/>
              </w:rPr>
              <w:fldChar w:fldCharType="begin">
                <w:ffData>
                  <w:name w:val="Text6"/>
                  <w:enabled/>
                  <w:calcOnExit w:val="0"/>
                  <w:textInput/>
                </w:ffData>
              </w:fldChar>
            </w:r>
            <w:r w:rsidR="00FB4BD8" w:rsidRPr="00EC39F0">
              <w:rPr>
                <w:rFonts w:ascii="Cambria" w:hAnsi="Cambria"/>
                <w:sz w:val="22"/>
              </w:rPr>
              <w:instrText xml:space="preserve"> FORMTEXT </w:instrText>
            </w:r>
            <w:r w:rsidRPr="00EC39F0">
              <w:rPr>
                <w:rFonts w:ascii="Cambria" w:hAnsi="Cambria"/>
                <w:sz w:val="22"/>
              </w:rPr>
            </w:r>
            <w:r w:rsidRPr="00EC39F0">
              <w:rPr>
                <w:rFonts w:ascii="Cambria" w:hAnsi="Cambria"/>
                <w:sz w:val="22"/>
              </w:rPr>
              <w:fldChar w:fldCharType="separate"/>
            </w:r>
            <w:r w:rsidR="00FB4BD8" w:rsidRPr="00EC39F0">
              <w:rPr>
                <w:rFonts w:ascii="Cambria" w:hAnsi="Cambria"/>
                <w:noProof/>
                <w:sz w:val="22"/>
              </w:rPr>
              <w:t> </w:t>
            </w:r>
            <w:r w:rsidR="00FB4BD8" w:rsidRPr="00EC39F0">
              <w:rPr>
                <w:rFonts w:ascii="Cambria" w:hAnsi="Cambria"/>
                <w:noProof/>
                <w:sz w:val="22"/>
              </w:rPr>
              <w:t> </w:t>
            </w:r>
            <w:r w:rsidR="00FB4BD8" w:rsidRPr="00EC39F0">
              <w:rPr>
                <w:rFonts w:ascii="Cambria" w:hAnsi="Cambria"/>
                <w:noProof/>
                <w:sz w:val="22"/>
              </w:rPr>
              <w:t> </w:t>
            </w:r>
            <w:r w:rsidR="00FB4BD8" w:rsidRPr="00EC39F0">
              <w:rPr>
                <w:rFonts w:ascii="Cambria" w:hAnsi="Cambria"/>
                <w:noProof/>
                <w:sz w:val="22"/>
              </w:rPr>
              <w:t> </w:t>
            </w:r>
            <w:r w:rsidR="00FB4BD8" w:rsidRPr="00EC39F0">
              <w:rPr>
                <w:rFonts w:ascii="Cambria" w:hAnsi="Cambria"/>
                <w:noProof/>
                <w:sz w:val="22"/>
              </w:rPr>
              <w:t> </w:t>
            </w:r>
            <w:r w:rsidRPr="00EC39F0">
              <w:rPr>
                <w:rFonts w:ascii="Cambria" w:hAnsi="Cambria"/>
                <w:sz w:val="22"/>
              </w:rPr>
              <w:fldChar w:fldCharType="end"/>
            </w:r>
          </w:p>
        </w:tc>
      </w:tr>
      <w:tr w:rsidR="00FB4BD8" w:rsidRPr="00EC39F0" w:rsidTr="005A0360">
        <w:trPr>
          <w:trHeight w:val="78"/>
        </w:trPr>
        <w:tc>
          <w:tcPr>
            <w:tcW w:w="1876" w:type="dxa"/>
          </w:tcPr>
          <w:p w:rsidR="00FB4BD8" w:rsidRPr="00EC39F0" w:rsidRDefault="00FB4BD8" w:rsidP="005A0360">
            <w:pPr>
              <w:rPr>
                <w:rFonts w:ascii="Cambria" w:hAnsi="Cambria"/>
                <w:sz w:val="22"/>
              </w:rPr>
            </w:pPr>
            <w:r w:rsidRPr="00EC39F0">
              <w:rPr>
                <w:rFonts w:ascii="Cambria" w:hAnsi="Cambria"/>
                <w:sz w:val="22"/>
              </w:rPr>
              <w:t>Právní forma:</w:t>
            </w:r>
          </w:p>
        </w:tc>
        <w:tc>
          <w:tcPr>
            <w:tcW w:w="6521" w:type="dxa"/>
          </w:tcPr>
          <w:p w:rsidR="00FB4BD8" w:rsidRPr="00EC39F0" w:rsidRDefault="002748C9" w:rsidP="005A0360">
            <w:pPr>
              <w:rPr>
                <w:rFonts w:ascii="Cambria" w:hAnsi="Cambria"/>
                <w:sz w:val="22"/>
              </w:rPr>
            </w:pPr>
            <w:r w:rsidRPr="00EC39F0">
              <w:rPr>
                <w:rFonts w:ascii="Cambria" w:hAnsi="Cambria"/>
                <w:sz w:val="22"/>
              </w:rPr>
              <w:fldChar w:fldCharType="begin">
                <w:ffData>
                  <w:name w:val="Text6"/>
                  <w:enabled/>
                  <w:calcOnExit w:val="0"/>
                  <w:textInput/>
                </w:ffData>
              </w:fldChar>
            </w:r>
            <w:r w:rsidR="00FB4BD8" w:rsidRPr="00EC39F0">
              <w:rPr>
                <w:rFonts w:ascii="Cambria" w:hAnsi="Cambria"/>
                <w:sz w:val="22"/>
              </w:rPr>
              <w:instrText xml:space="preserve"> FORMTEXT </w:instrText>
            </w:r>
            <w:r w:rsidRPr="00EC39F0">
              <w:rPr>
                <w:rFonts w:ascii="Cambria" w:hAnsi="Cambria"/>
                <w:sz w:val="22"/>
              </w:rPr>
            </w:r>
            <w:r w:rsidRPr="00EC39F0">
              <w:rPr>
                <w:rFonts w:ascii="Cambria" w:hAnsi="Cambria"/>
                <w:sz w:val="22"/>
              </w:rPr>
              <w:fldChar w:fldCharType="separate"/>
            </w:r>
            <w:r w:rsidR="00FB4BD8" w:rsidRPr="00EC39F0">
              <w:rPr>
                <w:rFonts w:ascii="Cambria" w:hAnsi="Cambria"/>
                <w:noProof/>
                <w:sz w:val="22"/>
              </w:rPr>
              <w:t> </w:t>
            </w:r>
            <w:r w:rsidR="00FB4BD8" w:rsidRPr="00EC39F0">
              <w:rPr>
                <w:rFonts w:ascii="Cambria" w:hAnsi="Cambria"/>
                <w:noProof/>
                <w:sz w:val="22"/>
              </w:rPr>
              <w:t> </w:t>
            </w:r>
            <w:r w:rsidR="00FB4BD8" w:rsidRPr="00EC39F0">
              <w:rPr>
                <w:rFonts w:ascii="Cambria" w:hAnsi="Cambria"/>
                <w:noProof/>
                <w:sz w:val="22"/>
              </w:rPr>
              <w:t> </w:t>
            </w:r>
            <w:r w:rsidR="00FB4BD8" w:rsidRPr="00EC39F0">
              <w:rPr>
                <w:rFonts w:ascii="Cambria" w:hAnsi="Cambria"/>
                <w:noProof/>
                <w:sz w:val="22"/>
              </w:rPr>
              <w:t> </w:t>
            </w:r>
            <w:r w:rsidR="00FB4BD8" w:rsidRPr="00EC39F0">
              <w:rPr>
                <w:rFonts w:ascii="Cambria" w:hAnsi="Cambria"/>
                <w:noProof/>
                <w:sz w:val="22"/>
              </w:rPr>
              <w:t> </w:t>
            </w:r>
            <w:r w:rsidRPr="00EC39F0">
              <w:rPr>
                <w:rFonts w:ascii="Cambria" w:hAnsi="Cambria"/>
                <w:sz w:val="22"/>
              </w:rPr>
              <w:fldChar w:fldCharType="end"/>
            </w:r>
          </w:p>
        </w:tc>
      </w:tr>
      <w:tr w:rsidR="00FB4BD8" w:rsidRPr="00EC39F0" w:rsidTr="005A0360">
        <w:trPr>
          <w:trHeight w:val="78"/>
        </w:trPr>
        <w:tc>
          <w:tcPr>
            <w:tcW w:w="1876" w:type="dxa"/>
          </w:tcPr>
          <w:p w:rsidR="00FB4BD8" w:rsidRPr="00EC39F0" w:rsidRDefault="00FB4BD8" w:rsidP="005A0360">
            <w:pPr>
              <w:rPr>
                <w:rFonts w:ascii="Cambria" w:hAnsi="Cambria"/>
                <w:sz w:val="22"/>
              </w:rPr>
            </w:pPr>
            <w:r w:rsidRPr="00EC39F0">
              <w:rPr>
                <w:rFonts w:ascii="Cambria" w:hAnsi="Cambria"/>
                <w:sz w:val="22"/>
              </w:rPr>
              <w:t>Bankovní spojení</w:t>
            </w:r>
          </w:p>
        </w:tc>
        <w:tc>
          <w:tcPr>
            <w:tcW w:w="6521" w:type="dxa"/>
          </w:tcPr>
          <w:p w:rsidR="00FB4BD8" w:rsidRPr="00EC39F0" w:rsidRDefault="002748C9" w:rsidP="005A0360">
            <w:pPr>
              <w:rPr>
                <w:rFonts w:ascii="Cambria" w:hAnsi="Cambria"/>
                <w:sz w:val="22"/>
              </w:rPr>
            </w:pPr>
            <w:r w:rsidRPr="00EC39F0">
              <w:rPr>
                <w:rFonts w:ascii="Cambria" w:hAnsi="Cambria"/>
                <w:sz w:val="22"/>
              </w:rPr>
              <w:fldChar w:fldCharType="begin">
                <w:ffData>
                  <w:name w:val="Text6"/>
                  <w:enabled/>
                  <w:calcOnExit w:val="0"/>
                  <w:textInput/>
                </w:ffData>
              </w:fldChar>
            </w:r>
            <w:r w:rsidR="00FB4BD8" w:rsidRPr="00EC39F0">
              <w:rPr>
                <w:rFonts w:ascii="Cambria" w:hAnsi="Cambria"/>
                <w:sz w:val="22"/>
              </w:rPr>
              <w:instrText xml:space="preserve"> FORMTEXT </w:instrText>
            </w:r>
            <w:r w:rsidRPr="00EC39F0">
              <w:rPr>
                <w:rFonts w:ascii="Cambria" w:hAnsi="Cambria"/>
                <w:sz w:val="22"/>
              </w:rPr>
            </w:r>
            <w:r w:rsidRPr="00EC39F0">
              <w:rPr>
                <w:rFonts w:ascii="Cambria" w:hAnsi="Cambria"/>
                <w:sz w:val="22"/>
              </w:rPr>
              <w:fldChar w:fldCharType="separate"/>
            </w:r>
            <w:r w:rsidR="00FB4BD8" w:rsidRPr="00EC39F0">
              <w:rPr>
                <w:rFonts w:ascii="Cambria" w:hAnsi="Cambria"/>
                <w:noProof/>
                <w:sz w:val="22"/>
              </w:rPr>
              <w:t> </w:t>
            </w:r>
            <w:r w:rsidR="00FB4BD8" w:rsidRPr="00EC39F0">
              <w:rPr>
                <w:rFonts w:ascii="Cambria" w:hAnsi="Cambria"/>
                <w:noProof/>
                <w:sz w:val="22"/>
              </w:rPr>
              <w:t> </w:t>
            </w:r>
            <w:r w:rsidR="00FB4BD8" w:rsidRPr="00EC39F0">
              <w:rPr>
                <w:rFonts w:ascii="Cambria" w:hAnsi="Cambria"/>
                <w:noProof/>
                <w:sz w:val="22"/>
              </w:rPr>
              <w:t> </w:t>
            </w:r>
            <w:r w:rsidR="00FB4BD8" w:rsidRPr="00EC39F0">
              <w:rPr>
                <w:rFonts w:ascii="Cambria" w:hAnsi="Cambria"/>
                <w:noProof/>
                <w:sz w:val="22"/>
              </w:rPr>
              <w:t> </w:t>
            </w:r>
            <w:r w:rsidR="00FB4BD8" w:rsidRPr="00EC39F0">
              <w:rPr>
                <w:rFonts w:ascii="Cambria" w:hAnsi="Cambria"/>
                <w:noProof/>
                <w:sz w:val="22"/>
              </w:rPr>
              <w:t> </w:t>
            </w:r>
            <w:r w:rsidRPr="00EC39F0">
              <w:rPr>
                <w:rFonts w:ascii="Cambria" w:hAnsi="Cambria"/>
                <w:sz w:val="22"/>
              </w:rPr>
              <w:fldChar w:fldCharType="end"/>
            </w:r>
            <w:r w:rsidR="00FB4BD8" w:rsidRPr="00EC39F0">
              <w:rPr>
                <w:rFonts w:ascii="Cambria" w:hAnsi="Cambria"/>
                <w:sz w:val="22"/>
              </w:rPr>
              <w:t>/</w:t>
            </w:r>
            <w:r w:rsidRPr="00EC39F0">
              <w:rPr>
                <w:rFonts w:ascii="Cambria" w:hAnsi="Cambria"/>
                <w:sz w:val="22"/>
              </w:rPr>
              <w:fldChar w:fldCharType="begin">
                <w:ffData>
                  <w:name w:val="Text6"/>
                  <w:enabled/>
                  <w:calcOnExit w:val="0"/>
                  <w:textInput/>
                </w:ffData>
              </w:fldChar>
            </w:r>
            <w:r w:rsidR="00FB4BD8" w:rsidRPr="00EC39F0">
              <w:rPr>
                <w:rFonts w:ascii="Cambria" w:hAnsi="Cambria"/>
                <w:sz w:val="22"/>
              </w:rPr>
              <w:instrText xml:space="preserve"> FORMTEXT </w:instrText>
            </w:r>
            <w:r w:rsidRPr="00EC39F0">
              <w:rPr>
                <w:rFonts w:ascii="Cambria" w:hAnsi="Cambria"/>
                <w:sz w:val="22"/>
              </w:rPr>
            </w:r>
            <w:r w:rsidRPr="00EC39F0">
              <w:rPr>
                <w:rFonts w:ascii="Cambria" w:hAnsi="Cambria"/>
                <w:sz w:val="22"/>
              </w:rPr>
              <w:fldChar w:fldCharType="separate"/>
            </w:r>
            <w:r w:rsidR="00FB4BD8" w:rsidRPr="00EC39F0">
              <w:rPr>
                <w:rFonts w:ascii="Cambria" w:hAnsi="Cambria"/>
                <w:noProof/>
                <w:sz w:val="22"/>
              </w:rPr>
              <w:t> </w:t>
            </w:r>
            <w:r w:rsidR="00FB4BD8" w:rsidRPr="00EC39F0">
              <w:rPr>
                <w:rFonts w:ascii="Cambria" w:hAnsi="Cambria"/>
                <w:noProof/>
                <w:sz w:val="22"/>
              </w:rPr>
              <w:t> </w:t>
            </w:r>
            <w:r w:rsidR="00FB4BD8" w:rsidRPr="00EC39F0">
              <w:rPr>
                <w:rFonts w:ascii="Cambria" w:hAnsi="Cambria"/>
                <w:noProof/>
                <w:sz w:val="22"/>
              </w:rPr>
              <w:t> </w:t>
            </w:r>
            <w:r w:rsidR="00FB4BD8" w:rsidRPr="00EC39F0">
              <w:rPr>
                <w:rFonts w:ascii="Cambria" w:hAnsi="Cambria"/>
                <w:noProof/>
                <w:sz w:val="22"/>
              </w:rPr>
              <w:t> </w:t>
            </w:r>
            <w:r w:rsidR="00FB4BD8" w:rsidRPr="00EC39F0">
              <w:rPr>
                <w:rFonts w:ascii="Cambria" w:hAnsi="Cambria"/>
                <w:noProof/>
                <w:sz w:val="22"/>
              </w:rPr>
              <w:t> </w:t>
            </w:r>
            <w:r w:rsidRPr="00EC39F0">
              <w:rPr>
                <w:rFonts w:ascii="Cambria" w:hAnsi="Cambria"/>
                <w:sz w:val="22"/>
              </w:rPr>
              <w:fldChar w:fldCharType="end"/>
            </w:r>
          </w:p>
        </w:tc>
      </w:tr>
      <w:tr w:rsidR="00FB4BD8" w:rsidRPr="00EC39F0" w:rsidTr="005A0360">
        <w:trPr>
          <w:trHeight w:val="78"/>
        </w:trPr>
        <w:tc>
          <w:tcPr>
            <w:tcW w:w="1876" w:type="dxa"/>
          </w:tcPr>
          <w:p w:rsidR="00FB4BD8" w:rsidRPr="00EC39F0" w:rsidRDefault="00FB4BD8" w:rsidP="005A0360">
            <w:pPr>
              <w:rPr>
                <w:rFonts w:ascii="Cambria" w:hAnsi="Cambria"/>
                <w:sz w:val="22"/>
              </w:rPr>
            </w:pPr>
            <w:r w:rsidRPr="00EC39F0">
              <w:rPr>
                <w:rFonts w:ascii="Cambria" w:hAnsi="Cambria"/>
                <w:sz w:val="22"/>
              </w:rPr>
              <w:t>Zastoupený:</w:t>
            </w:r>
          </w:p>
        </w:tc>
        <w:tc>
          <w:tcPr>
            <w:tcW w:w="6521" w:type="dxa"/>
          </w:tcPr>
          <w:p w:rsidR="00FB4BD8" w:rsidRDefault="002748C9" w:rsidP="005A0360">
            <w:pPr>
              <w:rPr>
                <w:rFonts w:ascii="Cambria" w:hAnsi="Cambria"/>
                <w:sz w:val="22"/>
              </w:rPr>
            </w:pPr>
            <w:r w:rsidRPr="00EC39F0">
              <w:rPr>
                <w:rFonts w:ascii="Cambria" w:hAnsi="Cambria"/>
                <w:sz w:val="22"/>
              </w:rPr>
              <w:fldChar w:fldCharType="begin">
                <w:ffData>
                  <w:name w:val="Text6"/>
                  <w:enabled/>
                  <w:calcOnExit w:val="0"/>
                  <w:textInput/>
                </w:ffData>
              </w:fldChar>
            </w:r>
            <w:r w:rsidR="00FB4BD8" w:rsidRPr="00EC39F0">
              <w:rPr>
                <w:rFonts w:ascii="Cambria" w:hAnsi="Cambria"/>
                <w:sz w:val="22"/>
              </w:rPr>
              <w:instrText xml:space="preserve"> FORMTEXT </w:instrText>
            </w:r>
            <w:r w:rsidRPr="00EC39F0">
              <w:rPr>
                <w:rFonts w:ascii="Cambria" w:hAnsi="Cambria"/>
                <w:sz w:val="22"/>
              </w:rPr>
            </w:r>
            <w:r w:rsidRPr="00EC39F0">
              <w:rPr>
                <w:rFonts w:ascii="Cambria" w:hAnsi="Cambria"/>
                <w:sz w:val="22"/>
              </w:rPr>
              <w:fldChar w:fldCharType="separate"/>
            </w:r>
            <w:r w:rsidR="00FB4BD8" w:rsidRPr="00EC39F0">
              <w:rPr>
                <w:rFonts w:ascii="Cambria" w:hAnsi="Cambria"/>
                <w:noProof/>
                <w:sz w:val="22"/>
              </w:rPr>
              <w:t> </w:t>
            </w:r>
            <w:r w:rsidR="00FB4BD8" w:rsidRPr="00EC39F0">
              <w:rPr>
                <w:rFonts w:ascii="Cambria" w:hAnsi="Cambria"/>
                <w:noProof/>
                <w:sz w:val="22"/>
              </w:rPr>
              <w:t> </w:t>
            </w:r>
            <w:r w:rsidR="00FB4BD8" w:rsidRPr="00EC39F0">
              <w:rPr>
                <w:rFonts w:ascii="Cambria" w:hAnsi="Cambria"/>
                <w:noProof/>
                <w:sz w:val="22"/>
              </w:rPr>
              <w:t> </w:t>
            </w:r>
            <w:r w:rsidR="00FB4BD8" w:rsidRPr="00EC39F0">
              <w:rPr>
                <w:rFonts w:ascii="Cambria" w:hAnsi="Cambria"/>
                <w:noProof/>
                <w:sz w:val="22"/>
              </w:rPr>
              <w:t> </w:t>
            </w:r>
            <w:r w:rsidR="00FB4BD8" w:rsidRPr="00EC39F0">
              <w:rPr>
                <w:rFonts w:ascii="Cambria" w:hAnsi="Cambria"/>
                <w:noProof/>
                <w:sz w:val="22"/>
              </w:rPr>
              <w:t> </w:t>
            </w:r>
            <w:r w:rsidRPr="00EC39F0">
              <w:rPr>
                <w:rFonts w:ascii="Cambria" w:hAnsi="Cambria"/>
                <w:sz w:val="22"/>
              </w:rPr>
              <w:fldChar w:fldCharType="end"/>
            </w:r>
          </w:p>
          <w:p w:rsidR="00126AC3" w:rsidRPr="00EC39F0" w:rsidRDefault="00126AC3" w:rsidP="005A0360">
            <w:pPr>
              <w:rPr>
                <w:rFonts w:ascii="Cambria" w:hAnsi="Cambria"/>
                <w:sz w:val="22"/>
              </w:rPr>
            </w:pPr>
          </w:p>
        </w:tc>
      </w:tr>
    </w:tbl>
    <w:p w:rsidR="00FB4BD8" w:rsidRPr="009A579A" w:rsidRDefault="00FB4BD8" w:rsidP="00FB4BD8">
      <w:pPr>
        <w:pStyle w:val="Styl1"/>
        <w:tabs>
          <w:tab w:val="left" w:pos="1843"/>
        </w:tabs>
        <w:rPr>
          <w:rFonts w:ascii="Cambria" w:hAnsi="Cambria"/>
          <w:b/>
          <w:sz w:val="22"/>
          <w:szCs w:val="22"/>
        </w:rPr>
      </w:pPr>
      <w:r w:rsidRPr="009A579A">
        <w:rPr>
          <w:rFonts w:ascii="Cambria" w:hAnsi="Cambria"/>
          <w:b/>
          <w:sz w:val="22"/>
          <w:szCs w:val="22"/>
        </w:rPr>
        <w:tab/>
      </w:r>
    </w:p>
    <w:p w:rsidR="00FB4BD8" w:rsidRDefault="00FB4BD8" w:rsidP="00FB4BD8">
      <w:pPr>
        <w:pStyle w:val="Styl1"/>
        <w:tabs>
          <w:tab w:val="left" w:pos="2977"/>
        </w:tabs>
        <w:rPr>
          <w:rFonts w:ascii="Cambria" w:hAnsi="Cambria"/>
          <w:b/>
          <w:sz w:val="22"/>
          <w:szCs w:val="22"/>
        </w:rPr>
      </w:pPr>
    </w:p>
    <w:p w:rsidR="007C2B70" w:rsidRDefault="007C2B70" w:rsidP="007C2B70">
      <w:pPr>
        <w:ind w:left="284"/>
        <w:jc w:val="both"/>
        <w:rPr>
          <w:rFonts w:ascii="Cambria" w:eastAsia="Calibri" w:hAnsi="Cambria" w:cs="Calibri"/>
          <w:sz w:val="22"/>
          <w:szCs w:val="22"/>
          <w:lang w:eastAsia="en-US"/>
        </w:rPr>
      </w:pPr>
    </w:p>
    <w:p w:rsidR="008E7FE5" w:rsidRPr="00442B67" w:rsidRDefault="008E7FE5" w:rsidP="007C2B70">
      <w:pPr>
        <w:ind w:left="284"/>
        <w:jc w:val="both"/>
        <w:rPr>
          <w:rFonts w:ascii="Cambria" w:eastAsia="Calibri" w:hAnsi="Cambria" w:cs="Calibri"/>
          <w:sz w:val="22"/>
          <w:szCs w:val="22"/>
          <w:lang w:eastAsia="en-US"/>
        </w:rPr>
      </w:pPr>
    </w:p>
    <w:p w:rsidR="007C2B70" w:rsidRPr="00442B67" w:rsidRDefault="007C2B70" w:rsidP="007C2B70">
      <w:pPr>
        <w:ind w:left="284"/>
        <w:jc w:val="both"/>
        <w:rPr>
          <w:rFonts w:ascii="Cambria" w:eastAsia="Calibri" w:hAnsi="Cambria" w:cs="Calibri"/>
          <w:sz w:val="22"/>
          <w:szCs w:val="22"/>
          <w:lang w:eastAsia="en-US"/>
        </w:rPr>
      </w:pPr>
    </w:p>
    <w:p w:rsidR="007C2B70" w:rsidRDefault="007C2B70" w:rsidP="007C2B70">
      <w:pPr>
        <w:spacing w:line="280" w:lineRule="atLeast"/>
        <w:jc w:val="center"/>
        <w:rPr>
          <w:rFonts w:ascii="Cambria" w:hAnsi="Cambria" w:cs="Arial"/>
          <w:b/>
          <w:caps/>
          <w:sz w:val="28"/>
          <w:szCs w:val="28"/>
        </w:rPr>
      </w:pPr>
    </w:p>
    <w:p w:rsidR="006F48F1" w:rsidRPr="00442B67" w:rsidRDefault="006F48F1" w:rsidP="008E2E28">
      <w:pPr>
        <w:spacing w:line="280" w:lineRule="atLeast"/>
        <w:rPr>
          <w:rFonts w:ascii="Cambria" w:hAnsi="Cambria" w:cs="Arial"/>
          <w:b/>
          <w:caps/>
          <w:sz w:val="28"/>
          <w:szCs w:val="28"/>
        </w:rPr>
      </w:pPr>
    </w:p>
    <w:p w:rsidR="00AF51B8" w:rsidRPr="00C376D5" w:rsidRDefault="00AF51B8" w:rsidP="00675604">
      <w:pPr>
        <w:pStyle w:val="Nadpis1"/>
        <w:spacing w:after="120"/>
        <w:ind w:left="431" w:hanging="431"/>
        <w:jc w:val="center"/>
        <w:rPr>
          <w:b/>
          <w:color w:val="17365D"/>
        </w:rPr>
      </w:pPr>
      <w:r w:rsidRPr="00C376D5">
        <w:rPr>
          <w:b/>
          <w:color w:val="17365D"/>
        </w:rPr>
        <w:lastRenderedPageBreak/>
        <w:t>Předmět smlouvy</w:t>
      </w:r>
    </w:p>
    <w:p w:rsidR="00AF51B8" w:rsidRPr="00B70D5A" w:rsidRDefault="00AF51B8" w:rsidP="00675604">
      <w:pPr>
        <w:pStyle w:val="Nadpis2"/>
        <w:spacing w:before="100"/>
        <w:ind w:left="578" w:hanging="578"/>
        <w:rPr>
          <w:rFonts w:ascii="Cambria" w:hAnsi="Cambria"/>
          <w:sz w:val="22"/>
          <w:szCs w:val="22"/>
        </w:rPr>
      </w:pPr>
      <w:r w:rsidRPr="00B70D5A">
        <w:rPr>
          <w:rFonts w:ascii="Cambria" w:hAnsi="Cambria"/>
          <w:sz w:val="22"/>
          <w:szCs w:val="22"/>
        </w:rPr>
        <w:t xml:space="preserve">Předmětem smlouvy je </w:t>
      </w:r>
      <w:r w:rsidR="00C376D5" w:rsidRPr="00B70D5A">
        <w:rPr>
          <w:rFonts w:ascii="Cambria" w:hAnsi="Cambria"/>
          <w:sz w:val="22"/>
          <w:szCs w:val="22"/>
        </w:rPr>
        <w:t xml:space="preserve">řádné </w:t>
      </w:r>
      <w:r w:rsidRPr="00B70D5A">
        <w:rPr>
          <w:rFonts w:ascii="Cambria" w:hAnsi="Cambria"/>
          <w:sz w:val="22"/>
          <w:szCs w:val="22"/>
        </w:rPr>
        <w:t xml:space="preserve">provedení </w:t>
      </w:r>
      <w:r w:rsidR="00FB4BD8" w:rsidRPr="00B70D5A">
        <w:rPr>
          <w:rFonts w:ascii="Cambria" w:hAnsi="Cambria"/>
          <w:sz w:val="22"/>
          <w:szCs w:val="22"/>
        </w:rPr>
        <w:t>díla</w:t>
      </w:r>
      <w:r w:rsidR="00D24B96" w:rsidRPr="00B70D5A">
        <w:rPr>
          <w:rFonts w:ascii="Cambria" w:hAnsi="Cambria"/>
          <w:sz w:val="22"/>
          <w:szCs w:val="22"/>
        </w:rPr>
        <w:t xml:space="preserve"> s názvem</w:t>
      </w:r>
      <w:r w:rsidR="00FB4BD8" w:rsidRPr="00B70D5A">
        <w:rPr>
          <w:rFonts w:ascii="Cambria" w:hAnsi="Cambria"/>
          <w:sz w:val="22"/>
          <w:szCs w:val="22"/>
        </w:rPr>
        <w:t xml:space="preserve"> </w:t>
      </w:r>
      <w:r w:rsidR="00A616AD">
        <w:rPr>
          <w:rFonts w:ascii="Cambria" w:hAnsi="Cambria"/>
          <w:b/>
          <w:sz w:val="22"/>
          <w:szCs w:val="22"/>
        </w:rPr>
        <w:t>„O</w:t>
      </w:r>
      <w:r w:rsidR="004D7EEF">
        <w:rPr>
          <w:rFonts w:ascii="Cambria" w:hAnsi="Cambria"/>
          <w:b/>
          <w:sz w:val="22"/>
          <w:szCs w:val="22"/>
          <w:lang w:val="cs-CZ"/>
        </w:rPr>
        <w:t>p</w:t>
      </w:r>
      <w:r w:rsidR="00DB7B1E">
        <w:rPr>
          <w:rFonts w:ascii="Cambria" w:hAnsi="Cambria"/>
          <w:b/>
          <w:sz w:val="22"/>
          <w:szCs w:val="22"/>
          <w:lang w:val="cs-CZ"/>
        </w:rPr>
        <w:t>rava opěrné kamenné zdi u kulturního domu v Trhové Kamenici</w:t>
      </w:r>
      <w:r w:rsidR="00675604" w:rsidRPr="00B70D5A">
        <w:rPr>
          <w:rFonts w:ascii="Cambria" w:hAnsi="Cambria"/>
          <w:b/>
          <w:sz w:val="22"/>
          <w:szCs w:val="22"/>
        </w:rPr>
        <w:t>“</w:t>
      </w:r>
      <w:r w:rsidR="00FB4BD8" w:rsidRPr="00B70D5A">
        <w:rPr>
          <w:rFonts w:ascii="Cambria" w:hAnsi="Cambria"/>
          <w:b/>
          <w:sz w:val="22"/>
          <w:szCs w:val="22"/>
        </w:rPr>
        <w:t xml:space="preserve"> </w:t>
      </w:r>
      <w:r w:rsidR="00FB4BD8" w:rsidRPr="00B70D5A">
        <w:rPr>
          <w:rFonts w:ascii="Cambria" w:hAnsi="Cambria"/>
          <w:sz w:val="22"/>
          <w:szCs w:val="22"/>
        </w:rPr>
        <w:t>(dále jen „dílo“), dle stejnojmenné veřejné zakázky malého rozsahu na s</w:t>
      </w:r>
      <w:r w:rsidR="006F48F1" w:rsidRPr="00B70D5A">
        <w:rPr>
          <w:rFonts w:ascii="Cambria" w:hAnsi="Cambria"/>
          <w:sz w:val="22"/>
          <w:szCs w:val="22"/>
        </w:rPr>
        <w:t xml:space="preserve">tavební práce. </w:t>
      </w:r>
      <w:r w:rsidR="00254E38" w:rsidRPr="00B70D5A">
        <w:rPr>
          <w:rFonts w:ascii="Cambria" w:hAnsi="Cambria"/>
          <w:sz w:val="22"/>
          <w:szCs w:val="22"/>
        </w:rPr>
        <w:t>Předmět zakázky je</w:t>
      </w:r>
      <w:r w:rsidR="00675604" w:rsidRPr="00B70D5A">
        <w:rPr>
          <w:rFonts w:ascii="Cambria" w:hAnsi="Cambria"/>
          <w:sz w:val="22"/>
          <w:szCs w:val="22"/>
        </w:rPr>
        <w:t xml:space="preserve"> spolufinancován z </w:t>
      </w:r>
      <w:r w:rsidR="00675604" w:rsidRPr="00B70D5A">
        <w:rPr>
          <w:rFonts w:ascii="Cambria" w:hAnsi="Cambria"/>
          <w:b/>
          <w:sz w:val="22"/>
          <w:szCs w:val="22"/>
        </w:rPr>
        <w:t>Ministerstva pro místní rozvoj ČR</w:t>
      </w:r>
      <w:r w:rsidR="00761CA8">
        <w:rPr>
          <w:rFonts w:ascii="Cambria" w:hAnsi="Cambria"/>
          <w:sz w:val="22"/>
          <w:szCs w:val="22"/>
        </w:rPr>
        <w:t xml:space="preserve"> – 117D82</w:t>
      </w:r>
      <w:r w:rsidR="00DB7B1E">
        <w:rPr>
          <w:rFonts w:ascii="Cambria" w:hAnsi="Cambria"/>
          <w:sz w:val="22"/>
          <w:szCs w:val="22"/>
          <w:lang w:val="cs-CZ"/>
        </w:rPr>
        <w:t>10</w:t>
      </w:r>
      <w:r w:rsidR="00761CA8">
        <w:rPr>
          <w:rFonts w:ascii="Cambria" w:hAnsi="Cambria"/>
          <w:sz w:val="22"/>
          <w:szCs w:val="22"/>
        </w:rPr>
        <w:t xml:space="preserve"> Podpora</w:t>
      </w:r>
      <w:r w:rsidR="00675604" w:rsidRPr="00B70D5A">
        <w:rPr>
          <w:rFonts w:ascii="Cambria" w:hAnsi="Cambria"/>
          <w:sz w:val="22"/>
          <w:szCs w:val="22"/>
        </w:rPr>
        <w:t xml:space="preserve"> obnovy a</w:t>
      </w:r>
      <w:r w:rsidR="00761CA8">
        <w:rPr>
          <w:rFonts w:ascii="Cambria" w:hAnsi="Cambria"/>
          <w:sz w:val="22"/>
          <w:szCs w:val="22"/>
        </w:rPr>
        <w:t xml:space="preserve"> rozvoje venkova</w:t>
      </w:r>
      <w:r w:rsidR="00675604" w:rsidRPr="00B70D5A">
        <w:rPr>
          <w:rFonts w:ascii="Cambria" w:hAnsi="Cambria"/>
          <w:sz w:val="22"/>
          <w:szCs w:val="22"/>
        </w:rPr>
        <w:t>, Dota</w:t>
      </w:r>
      <w:r w:rsidR="00761CA8">
        <w:rPr>
          <w:rFonts w:ascii="Cambria" w:hAnsi="Cambria"/>
          <w:sz w:val="22"/>
          <w:szCs w:val="22"/>
        </w:rPr>
        <w:t>ční titul 117D8210</w:t>
      </w:r>
      <w:r w:rsidR="00DB7B1E">
        <w:rPr>
          <w:rFonts w:ascii="Cambria" w:hAnsi="Cambria"/>
          <w:sz w:val="22"/>
          <w:szCs w:val="22"/>
          <w:lang w:val="cs-CZ"/>
        </w:rPr>
        <w:t>D</w:t>
      </w:r>
      <w:r w:rsidR="00675604" w:rsidRPr="00B70D5A">
        <w:rPr>
          <w:rFonts w:ascii="Cambria" w:hAnsi="Cambria"/>
          <w:sz w:val="22"/>
          <w:szCs w:val="22"/>
        </w:rPr>
        <w:t xml:space="preserve"> – „</w:t>
      </w:r>
      <w:r w:rsidR="00DB7B1E">
        <w:rPr>
          <w:rFonts w:ascii="Cambria" w:hAnsi="Cambria"/>
          <w:sz w:val="22"/>
          <w:szCs w:val="22"/>
          <w:lang w:val="cs-CZ"/>
        </w:rPr>
        <w:t>Podpora vítězů soutěže Vesnice roku“</w:t>
      </w:r>
      <w:r w:rsidR="00FB4BD8" w:rsidRPr="00B70D5A">
        <w:rPr>
          <w:rFonts w:ascii="Cambria" w:hAnsi="Cambria"/>
          <w:sz w:val="22"/>
          <w:szCs w:val="22"/>
        </w:rPr>
        <w:t>(</w:t>
      </w:r>
      <w:r w:rsidR="00FB4BD8" w:rsidRPr="00B70D5A">
        <w:rPr>
          <w:rFonts w:ascii="Cambria" w:hAnsi="Cambria"/>
          <w:b/>
          <w:sz w:val="22"/>
          <w:szCs w:val="22"/>
        </w:rPr>
        <w:t>dále již „poskytovatel</w:t>
      </w:r>
      <w:r w:rsidR="00675604" w:rsidRPr="00B70D5A">
        <w:rPr>
          <w:rFonts w:ascii="Cambria" w:hAnsi="Cambria"/>
          <w:b/>
          <w:sz w:val="22"/>
          <w:szCs w:val="22"/>
        </w:rPr>
        <w:t>é</w:t>
      </w:r>
      <w:r w:rsidR="00FB4BD8" w:rsidRPr="00B70D5A">
        <w:rPr>
          <w:rFonts w:ascii="Cambria" w:hAnsi="Cambria"/>
          <w:b/>
          <w:sz w:val="22"/>
          <w:szCs w:val="22"/>
        </w:rPr>
        <w:t xml:space="preserve"> dotace“).</w:t>
      </w:r>
    </w:p>
    <w:p w:rsidR="00C376D5" w:rsidRPr="00B70D5A" w:rsidRDefault="00C376D5" w:rsidP="00675604">
      <w:pPr>
        <w:pStyle w:val="Nadpis2"/>
        <w:spacing w:before="100"/>
        <w:ind w:left="578" w:hanging="578"/>
        <w:rPr>
          <w:rFonts w:ascii="Cambria" w:hAnsi="Cambria"/>
          <w:sz w:val="22"/>
          <w:szCs w:val="22"/>
        </w:rPr>
      </w:pPr>
      <w:r w:rsidRPr="00B70D5A">
        <w:rPr>
          <w:rFonts w:ascii="Cambria" w:hAnsi="Cambria"/>
          <w:sz w:val="22"/>
          <w:szCs w:val="22"/>
        </w:rPr>
        <w:t>Řádně provedeným dílem se rozumí úplné a standardní provedení všech stavebních prací, dodávek materiálů, montáží a služeb, včetně všech činností spojených s plněním předmětu této smlouvy a nezbytných pro uvedení předmětu smlouvy do užívání. Rozumí se tím dílo, které bylo zhotoveno v souladu s</w:t>
      </w:r>
      <w:r w:rsidR="004317F1">
        <w:rPr>
          <w:rFonts w:ascii="Cambria" w:hAnsi="Cambria"/>
          <w:sz w:val="22"/>
          <w:szCs w:val="22"/>
        </w:rPr>
        <w:t> </w:t>
      </w:r>
      <w:r w:rsidR="004317F1">
        <w:rPr>
          <w:rFonts w:ascii="Cambria" w:hAnsi="Cambria"/>
          <w:sz w:val="22"/>
          <w:szCs w:val="22"/>
          <w:lang w:val="cs-CZ"/>
        </w:rPr>
        <w:t xml:space="preserve">technickým zadáním, </w:t>
      </w:r>
      <w:r w:rsidRPr="00B70D5A">
        <w:rPr>
          <w:rFonts w:ascii="Cambria" w:hAnsi="Cambria"/>
          <w:sz w:val="22"/>
          <w:szCs w:val="22"/>
        </w:rPr>
        <w:t>touto smlouvou, podmín</w:t>
      </w:r>
      <w:r w:rsidR="00256A46" w:rsidRPr="00B70D5A">
        <w:rPr>
          <w:rFonts w:ascii="Cambria" w:hAnsi="Cambria"/>
          <w:sz w:val="22"/>
          <w:szCs w:val="22"/>
        </w:rPr>
        <w:t>kami výběrového řízení, pokyny O</w:t>
      </w:r>
      <w:r w:rsidR="00D24B96" w:rsidRPr="00B70D5A">
        <w:rPr>
          <w:rFonts w:ascii="Cambria" w:hAnsi="Cambria"/>
          <w:sz w:val="22"/>
          <w:szCs w:val="22"/>
        </w:rPr>
        <w:t xml:space="preserve">bjednatele, </w:t>
      </w:r>
      <w:r w:rsidRPr="00B70D5A">
        <w:rPr>
          <w:rFonts w:ascii="Cambria" w:hAnsi="Cambria"/>
          <w:sz w:val="22"/>
          <w:szCs w:val="22"/>
        </w:rPr>
        <w:t>příslušnými právními předpisy</w:t>
      </w:r>
      <w:r w:rsidR="00D24B96" w:rsidRPr="00B70D5A">
        <w:rPr>
          <w:rFonts w:ascii="Cambria" w:hAnsi="Cambria"/>
          <w:sz w:val="22"/>
          <w:szCs w:val="22"/>
        </w:rPr>
        <w:t>, technickými normami</w:t>
      </w:r>
      <w:r w:rsidRPr="00B70D5A">
        <w:rPr>
          <w:rFonts w:ascii="Cambria" w:hAnsi="Cambria"/>
          <w:sz w:val="22"/>
          <w:szCs w:val="22"/>
        </w:rPr>
        <w:t xml:space="preserve"> a které bylo </w:t>
      </w:r>
      <w:r w:rsidR="00256A46" w:rsidRPr="00B70D5A">
        <w:rPr>
          <w:rFonts w:ascii="Cambria" w:hAnsi="Cambria"/>
          <w:sz w:val="22"/>
          <w:szCs w:val="22"/>
        </w:rPr>
        <w:t>O</w:t>
      </w:r>
      <w:r w:rsidRPr="00B70D5A">
        <w:rPr>
          <w:rFonts w:ascii="Cambria" w:hAnsi="Cambria"/>
          <w:sz w:val="22"/>
          <w:szCs w:val="22"/>
        </w:rPr>
        <w:t>bjednatelem převzato bez výhrad, tzn., že dílo je bezvadné.</w:t>
      </w:r>
    </w:p>
    <w:p w:rsidR="00C376D5" w:rsidRPr="00B70D5A" w:rsidRDefault="00C376D5" w:rsidP="00675604">
      <w:pPr>
        <w:pStyle w:val="Nadpis2"/>
        <w:spacing w:before="100"/>
        <w:ind w:left="578" w:hanging="578"/>
        <w:rPr>
          <w:rFonts w:ascii="Cambria" w:hAnsi="Cambria"/>
          <w:sz w:val="22"/>
          <w:szCs w:val="22"/>
        </w:rPr>
      </w:pPr>
      <w:r w:rsidRPr="00B70D5A">
        <w:rPr>
          <w:rFonts w:ascii="Cambria" w:hAnsi="Cambria"/>
          <w:sz w:val="22"/>
          <w:szCs w:val="22"/>
        </w:rPr>
        <w:t>Zhotovitel je držitelem všech příslušných živnostenských oprávnění a osvědčení o odborné způsobilosti v rozsahu potřebném pro provádění díla a má odpovídající vybavení, zkušenosti a schopnosti, aby řádně a včas provedl dílo dle této smlouvy.</w:t>
      </w:r>
    </w:p>
    <w:p w:rsidR="00C376D5" w:rsidRPr="00B70D5A" w:rsidRDefault="00C376D5" w:rsidP="00675604">
      <w:pPr>
        <w:pStyle w:val="Nadpis2"/>
        <w:spacing w:before="100"/>
        <w:ind w:left="578" w:hanging="578"/>
        <w:rPr>
          <w:rFonts w:ascii="Cambria" w:hAnsi="Cambria"/>
          <w:sz w:val="22"/>
          <w:szCs w:val="22"/>
        </w:rPr>
      </w:pPr>
      <w:r w:rsidRPr="00B70D5A">
        <w:rPr>
          <w:rFonts w:ascii="Cambria" w:hAnsi="Cambria"/>
          <w:sz w:val="22"/>
          <w:szCs w:val="22"/>
        </w:rPr>
        <w:t xml:space="preserve">Zhotovitel se zavazuje provést na svůj náklad a své nebezpečí řádné provedení díla dle této smlouvy a Objednatel se </w:t>
      </w:r>
      <w:r w:rsidR="00AF51B8" w:rsidRPr="00B70D5A">
        <w:rPr>
          <w:rFonts w:ascii="Cambria" w:hAnsi="Cambria"/>
          <w:sz w:val="22"/>
          <w:szCs w:val="22"/>
        </w:rPr>
        <w:t xml:space="preserve">zavazuje k zaplacení </w:t>
      </w:r>
      <w:r w:rsidRPr="00B70D5A">
        <w:rPr>
          <w:rFonts w:ascii="Cambria" w:hAnsi="Cambria"/>
          <w:sz w:val="22"/>
          <w:szCs w:val="22"/>
        </w:rPr>
        <w:t xml:space="preserve">sjednané </w:t>
      </w:r>
      <w:r w:rsidR="00AF51B8" w:rsidRPr="00B70D5A">
        <w:rPr>
          <w:rFonts w:ascii="Cambria" w:hAnsi="Cambria"/>
          <w:sz w:val="22"/>
          <w:szCs w:val="22"/>
        </w:rPr>
        <w:t xml:space="preserve">ceny </w:t>
      </w:r>
      <w:r w:rsidRPr="00B70D5A">
        <w:rPr>
          <w:rFonts w:ascii="Cambria" w:hAnsi="Cambria"/>
          <w:sz w:val="22"/>
          <w:szCs w:val="22"/>
        </w:rPr>
        <w:t>za dílo.</w:t>
      </w:r>
    </w:p>
    <w:p w:rsidR="00AF51B8" w:rsidRPr="00C376D5" w:rsidRDefault="00AF51B8" w:rsidP="00675604">
      <w:pPr>
        <w:pStyle w:val="Nadpis1"/>
        <w:spacing w:after="120"/>
        <w:ind w:left="431" w:hanging="431"/>
        <w:jc w:val="center"/>
        <w:rPr>
          <w:b/>
          <w:color w:val="17365D"/>
        </w:rPr>
      </w:pPr>
      <w:r w:rsidRPr="00C376D5">
        <w:rPr>
          <w:b/>
          <w:color w:val="17365D"/>
        </w:rPr>
        <w:t>Předmět díla</w:t>
      </w:r>
    </w:p>
    <w:p w:rsidR="00D24B96" w:rsidRPr="00B70D5A" w:rsidRDefault="00442B67" w:rsidP="00D24B96">
      <w:pPr>
        <w:pStyle w:val="Nadpis2"/>
        <w:rPr>
          <w:rFonts w:ascii="Cambria" w:hAnsi="Cambria"/>
          <w:sz w:val="22"/>
          <w:szCs w:val="22"/>
        </w:rPr>
      </w:pPr>
      <w:r w:rsidRPr="00B70D5A">
        <w:rPr>
          <w:rFonts w:ascii="Cambria" w:hAnsi="Cambria"/>
          <w:sz w:val="22"/>
          <w:szCs w:val="22"/>
        </w:rPr>
        <w:t>Z</w:t>
      </w:r>
      <w:r w:rsidR="00AF51B8" w:rsidRPr="00B70D5A">
        <w:rPr>
          <w:rFonts w:ascii="Cambria" w:hAnsi="Cambria"/>
          <w:sz w:val="22"/>
          <w:szCs w:val="22"/>
        </w:rPr>
        <w:t xml:space="preserve">hotovitel </w:t>
      </w:r>
      <w:r w:rsidR="00C376D5" w:rsidRPr="00B70D5A">
        <w:rPr>
          <w:rFonts w:ascii="Cambria" w:hAnsi="Cambria"/>
          <w:sz w:val="22"/>
          <w:szCs w:val="22"/>
        </w:rPr>
        <w:t xml:space="preserve">se zavazuje </w:t>
      </w:r>
      <w:r w:rsidR="00AF51B8" w:rsidRPr="00B70D5A">
        <w:rPr>
          <w:rFonts w:ascii="Cambria" w:hAnsi="Cambria"/>
          <w:sz w:val="22"/>
          <w:szCs w:val="22"/>
        </w:rPr>
        <w:t>k</w:t>
      </w:r>
      <w:r w:rsidR="00C376D5" w:rsidRPr="00B70D5A">
        <w:rPr>
          <w:rFonts w:ascii="Cambria" w:hAnsi="Cambria"/>
          <w:sz w:val="22"/>
          <w:szCs w:val="22"/>
        </w:rPr>
        <w:t xml:space="preserve"> </w:t>
      </w:r>
      <w:r w:rsidR="00FB4BD8" w:rsidRPr="00B70D5A">
        <w:rPr>
          <w:rFonts w:ascii="Cambria" w:hAnsi="Cambria"/>
          <w:sz w:val="22"/>
          <w:szCs w:val="22"/>
        </w:rPr>
        <w:t>provedení díla</w:t>
      </w:r>
      <w:r w:rsidR="006E5BB0" w:rsidRPr="00B70D5A">
        <w:rPr>
          <w:rFonts w:ascii="Cambria" w:hAnsi="Cambria"/>
          <w:sz w:val="22"/>
          <w:szCs w:val="22"/>
        </w:rPr>
        <w:t xml:space="preserve">, </w:t>
      </w:r>
      <w:r w:rsidR="00D24B96" w:rsidRPr="00B70D5A">
        <w:rPr>
          <w:rFonts w:ascii="Cambria" w:hAnsi="Cambria"/>
          <w:sz w:val="22"/>
          <w:szCs w:val="22"/>
        </w:rPr>
        <w:t xml:space="preserve">jehož specifikace vychází z následujících </w:t>
      </w:r>
      <w:r w:rsidR="00FB4BD8" w:rsidRPr="00B70D5A">
        <w:rPr>
          <w:rFonts w:ascii="Cambria" w:hAnsi="Cambria"/>
          <w:sz w:val="22"/>
          <w:szCs w:val="22"/>
        </w:rPr>
        <w:t>závazn</w:t>
      </w:r>
      <w:r w:rsidR="00D24B96" w:rsidRPr="00B70D5A">
        <w:rPr>
          <w:rFonts w:ascii="Cambria" w:hAnsi="Cambria"/>
          <w:sz w:val="22"/>
          <w:szCs w:val="22"/>
        </w:rPr>
        <w:t>ých</w:t>
      </w:r>
      <w:r w:rsidR="00FB4BD8" w:rsidRPr="00B70D5A">
        <w:rPr>
          <w:rFonts w:ascii="Cambria" w:hAnsi="Cambria"/>
          <w:sz w:val="22"/>
          <w:szCs w:val="22"/>
        </w:rPr>
        <w:t xml:space="preserve"> podklad</w:t>
      </w:r>
      <w:r w:rsidR="00D24B96" w:rsidRPr="00B70D5A">
        <w:rPr>
          <w:rFonts w:ascii="Cambria" w:hAnsi="Cambria"/>
          <w:sz w:val="22"/>
          <w:szCs w:val="22"/>
        </w:rPr>
        <w:t>ů</w:t>
      </w:r>
      <w:r w:rsidR="00FB4BD8" w:rsidRPr="00B70D5A">
        <w:rPr>
          <w:rFonts w:ascii="Cambria" w:hAnsi="Cambria"/>
          <w:sz w:val="22"/>
          <w:szCs w:val="22"/>
        </w:rPr>
        <w:t>:</w:t>
      </w:r>
    </w:p>
    <w:p w:rsidR="00FB4BD8" w:rsidRPr="00B70D5A" w:rsidRDefault="00FB4BD8" w:rsidP="00D24B96">
      <w:pPr>
        <w:pStyle w:val="Odstavecseseznamem"/>
        <w:widowControl w:val="0"/>
        <w:numPr>
          <w:ilvl w:val="0"/>
          <w:numId w:val="10"/>
        </w:numPr>
        <w:suppressAutoHyphens w:val="0"/>
        <w:spacing w:before="60" w:after="60"/>
        <w:ind w:left="992" w:hanging="357"/>
        <w:contextualSpacing w:val="0"/>
        <w:rPr>
          <w:rFonts w:ascii="Cambria" w:hAnsi="Cambria"/>
          <w:sz w:val="22"/>
          <w:szCs w:val="22"/>
          <w:lang w:eastAsia="cs-CZ"/>
        </w:rPr>
      </w:pPr>
      <w:r w:rsidRPr="00B70D5A">
        <w:rPr>
          <w:rFonts w:ascii="Cambria" w:hAnsi="Cambria"/>
          <w:sz w:val="22"/>
          <w:szCs w:val="22"/>
          <w:lang w:eastAsia="cs-CZ"/>
        </w:rPr>
        <w:t>Tato smlouva</w:t>
      </w:r>
    </w:p>
    <w:p w:rsidR="006F48F1" w:rsidRPr="00960073" w:rsidRDefault="00B70D5A" w:rsidP="008C77F1">
      <w:pPr>
        <w:pStyle w:val="Odstavecseseznamem"/>
        <w:widowControl w:val="0"/>
        <w:numPr>
          <w:ilvl w:val="0"/>
          <w:numId w:val="10"/>
        </w:numPr>
        <w:suppressAutoHyphens w:val="0"/>
        <w:spacing w:before="60" w:after="60"/>
        <w:ind w:left="992" w:hanging="357"/>
        <w:contextualSpacing w:val="0"/>
        <w:rPr>
          <w:rFonts w:ascii="Cambria" w:hAnsi="Cambria"/>
          <w:sz w:val="22"/>
          <w:szCs w:val="22"/>
          <w:lang w:eastAsia="cs-CZ"/>
        </w:rPr>
      </w:pPr>
      <w:r w:rsidRPr="00960073">
        <w:rPr>
          <w:rFonts w:ascii="Cambria" w:hAnsi="Cambria"/>
          <w:sz w:val="22"/>
          <w:szCs w:val="22"/>
          <w:lang w:eastAsia="cs-CZ"/>
        </w:rPr>
        <w:t>Technick</w:t>
      </w:r>
      <w:r w:rsidR="00960073" w:rsidRPr="00960073">
        <w:rPr>
          <w:rFonts w:ascii="Cambria" w:hAnsi="Cambria"/>
          <w:sz w:val="22"/>
          <w:szCs w:val="22"/>
          <w:lang w:eastAsia="cs-CZ"/>
        </w:rPr>
        <w:t>é zadání</w:t>
      </w:r>
    </w:p>
    <w:p w:rsidR="00FB4BD8" w:rsidRPr="00B70D5A" w:rsidRDefault="00FB4BD8" w:rsidP="00D24B96">
      <w:pPr>
        <w:pStyle w:val="Odstavecseseznamem"/>
        <w:widowControl w:val="0"/>
        <w:numPr>
          <w:ilvl w:val="0"/>
          <w:numId w:val="10"/>
        </w:numPr>
        <w:suppressAutoHyphens w:val="0"/>
        <w:spacing w:before="60" w:after="60"/>
        <w:ind w:left="992" w:hanging="357"/>
        <w:contextualSpacing w:val="0"/>
        <w:rPr>
          <w:rFonts w:ascii="Cambria" w:hAnsi="Cambria"/>
          <w:sz w:val="22"/>
          <w:szCs w:val="22"/>
          <w:lang w:eastAsia="cs-CZ"/>
        </w:rPr>
      </w:pPr>
      <w:r w:rsidRPr="00B70D5A">
        <w:rPr>
          <w:rFonts w:ascii="Cambria" w:hAnsi="Cambria"/>
          <w:sz w:val="22"/>
          <w:szCs w:val="22"/>
          <w:lang w:eastAsia="cs-CZ"/>
        </w:rPr>
        <w:t>Platné technické a právní normy</w:t>
      </w:r>
    </w:p>
    <w:p w:rsidR="00FB4BD8" w:rsidRPr="00B70D5A" w:rsidRDefault="00FB4BD8" w:rsidP="00D24B96">
      <w:pPr>
        <w:pStyle w:val="Odstavecseseznamem"/>
        <w:widowControl w:val="0"/>
        <w:numPr>
          <w:ilvl w:val="0"/>
          <w:numId w:val="10"/>
        </w:numPr>
        <w:suppressAutoHyphens w:val="0"/>
        <w:spacing w:before="60" w:after="60"/>
        <w:ind w:left="992" w:hanging="357"/>
        <w:contextualSpacing w:val="0"/>
        <w:rPr>
          <w:rFonts w:ascii="Cambria" w:hAnsi="Cambria"/>
          <w:sz w:val="22"/>
          <w:szCs w:val="22"/>
          <w:lang w:eastAsia="cs-CZ"/>
        </w:rPr>
      </w:pPr>
      <w:r w:rsidRPr="00B70D5A">
        <w:rPr>
          <w:rFonts w:ascii="Cambria" w:hAnsi="Cambria"/>
          <w:sz w:val="22"/>
          <w:szCs w:val="22"/>
          <w:lang w:eastAsia="cs-CZ"/>
        </w:rPr>
        <w:t>Zadávací podmínky veřejné zakázky</w:t>
      </w:r>
    </w:p>
    <w:p w:rsidR="00D24B96" w:rsidRPr="00B70D5A" w:rsidRDefault="00FB4BD8" w:rsidP="008E7FE5">
      <w:pPr>
        <w:pStyle w:val="Odstavecseseznamem"/>
        <w:widowControl w:val="0"/>
        <w:numPr>
          <w:ilvl w:val="0"/>
          <w:numId w:val="10"/>
        </w:numPr>
        <w:suppressAutoHyphens w:val="0"/>
        <w:spacing w:before="60" w:after="180"/>
        <w:ind w:left="992" w:hanging="357"/>
        <w:contextualSpacing w:val="0"/>
        <w:rPr>
          <w:rFonts w:ascii="Cambria" w:hAnsi="Cambria"/>
          <w:sz w:val="22"/>
          <w:szCs w:val="22"/>
          <w:lang w:eastAsia="cs-CZ"/>
        </w:rPr>
      </w:pPr>
      <w:r w:rsidRPr="00B70D5A">
        <w:rPr>
          <w:rFonts w:ascii="Cambria" w:hAnsi="Cambria"/>
          <w:sz w:val="22"/>
          <w:szCs w:val="22"/>
          <w:lang w:eastAsia="cs-CZ"/>
        </w:rPr>
        <w:t>Podrobný položkový rozpočet – výkaz výměr (příl. č. 1 této smlouvy)</w:t>
      </w:r>
    </w:p>
    <w:p w:rsidR="00D24B96" w:rsidRPr="00960073" w:rsidRDefault="00C376D5" w:rsidP="00D24B96">
      <w:pPr>
        <w:pStyle w:val="Nadpis2"/>
        <w:rPr>
          <w:rFonts w:ascii="Cambria" w:hAnsi="Cambria"/>
          <w:sz w:val="22"/>
          <w:szCs w:val="22"/>
        </w:rPr>
      </w:pPr>
      <w:r w:rsidRPr="00B70D5A">
        <w:rPr>
          <w:rFonts w:ascii="Cambria" w:hAnsi="Cambria"/>
          <w:sz w:val="22"/>
          <w:szCs w:val="22"/>
        </w:rPr>
        <w:t>Veškeré dodávky a materiály</w:t>
      </w:r>
      <w:r w:rsidR="0063118F" w:rsidRPr="00B70D5A">
        <w:rPr>
          <w:rFonts w:ascii="Cambria" w:hAnsi="Cambria"/>
          <w:sz w:val="22"/>
          <w:szCs w:val="22"/>
        </w:rPr>
        <w:t xml:space="preserve"> a konstrukce</w:t>
      </w:r>
      <w:r w:rsidR="00256A46" w:rsidRPr="00B70D5A">
        <w:rPr>
          <w:rFonts w:ascii="Cambria" w:hAnsi="Cambria"/>
          <w:sz w:val="22"/>
          <w:szCs w:val="22"/>
        </w:rPr>
        <w:t>, zajišťované Z</w:t>
      </w:r>
      <w:r w:rsidRPr="00B70D5A">
        <w:rPr>
          <w:rFonts w:ascii="Cambria" w:hAnsi="Cambria"/>
          <w:sz w:val="22"/>
          <w:szCs w:val="22"/>
        </w:rPr>
        <w:t>hotovitelem a použité při realizaci díla podle této smlouvy, budou nové a nepoužité</w:t>
      </w:r>
      <w:r w:rsidR="0063118F" w:rsidRPr="00B70D5A">
        <w:rPr>
          <w:rFonts w:ascii="Cambria" w:hAnsi="Cambria"/>
          <w:sz w:val="22"/>
          <w:szCs w:val="22"/>
        </w:rPr>
        <w:t>.</w:t>
      </w:r>
      <w:r w:rsidR="00D24B96" w:rsidRPr="00B70D5A">
        <w:rPr>
          <w:rFonts w:ascii="Cambria" w:hAnsi="Cambria"/>
          <w:sz w:val="22"/>
          <w:szCs w:val="22"/>
        </w:rPr>
        <w:t xml:space="preserve"> Současně se Zhotovitel zavazuje a ručí za to, že při realizaci díla nepoužije žádný materiál, o kterém je v době užití známo, že je škodlivý. Pokud by tak učinil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w:t>
      </w:r>
    </w:p>
    <w:p w:rsidR="0063118F" w:rsidRPr="00B70D5A" w:rsidRDefault="0063118F" w:rsidP="00561312">
      <w:pPr>
        <w:pStyle w:val="Nadpis2"/>
        <w:rPr>
          <w:rFonts w:ascii="Cambria" w:hAnsi="Cambria"/>
          <w:sz w:val="22"/>
          <w:szCs w:val="22"/>
        </w:rPr>
      </w:pPr>
      <w:r w:rsidRPr="00B70D5A">
        <w:rPr>
          <w:rFonts w:ascii="Cambria" w:hAnsi="Cambria"/>
          <w:sz w:val="22"/>
          <w:szCs w:val="22"/>
        </w:rPr>
        <w:t>Dílo prokazatelně zahrnuje také nezávadnou likvidaci veškerého odpadu v souladu s platnými právními předpisy, včetně dopravy odpadu až na místo jeho trvalého uložení.</w:t>
      </w:r>
    </w:p>
    <w:p w:rsidR="008E406D" w:rsidRPr="00B70D5A" w:rsidRDefault="0063118F" w:rsidP="0063118F">
      <w:pPr>
        <w:pStyle w:val="Nadpis2"/>
        <w:rPr>
          <w:rFonts w:ascii="Cambria" w:hAnsi="Cambria"/>
          <w:sz w:val="22"/>
          <w:szCs w:val="22"/>
        </w:rPr>
      </w:pPr>
      <w:r w:rsidRPr="00B70D5A">
        <w:rPr>
          <w:rFonts w:ascii="Cambria" w:hAnsi="Cambria"/>
          <w:sz w:val="22"/>
          <w:szCs w:val="22"/>
        </w:rPr>
        <w:t xml:space="preserve">Zhotovitel se </w:t>
      </w:r>
      <w:r w:rsidR="00C376D5" w:rsidRPr="00B70D5A">
        <w:rPr>
          <w:rFonts w:ascii="Cambria" w:hAnsi="Cambria"/>
          <w:sz w:val="22"/>
          <w:szCs w:val="22"/>
        </w:rPr>
        <w:t xml:space="preserve">zavazuje provést na svůj náklad a své nebezpečí i všechna plnění a veškeré práce či </w:t>
      </w:r>
      <w:r w:rsidR="00C376D5" w:rsidRPr="00B70D5A">
        <w:rPr>
          <w:rFonts w:ascii="Cambria" w:hAnsi="Cambria"/>
          <w:b/>
          <w:sz w:val="22"/>
          <w:szCs w:val="22"/>
        </w:rPr>
        <w:t>další činnosti, byť nejsou v této smlouvě uvedené</w:t>
      </w:r>
      <w:r w:rsidR="00C376D5" w:rsidRPr="00B70D5A">
        <w:rPr>
          <w:rFonts w:ascii="Cambria" w:hAnsi="Cambria"/>
          <w:sz w:val="22"/>
          <w:szCs w:val="22"/>
        </w:rPr>
        <w:t>, pokud jejich provedení je nebo se stane nezbytným k provedení díla.</w:t>
      </w:r>
      <w:r w:rsidRPr="00B70D5A">
        <w:rPr>
          <w:rFonts w:ascii="Cambria" w:hAnsi="Cambria"/>
          <w:sz w:val="22"/>
          <w:szCs w:val="22"/>
        </w:rPr>
        <w:t xml:space="preserve"> </w:t>
      </w:r>
      <w:r w:rsidR="00D24B96" w:rsidRPr="00B70D5A">
        <w:rPr>
          <w:rFonts w:ascii="Cambria" w:hAnsi="Cambria"/>
          <w:sz w:val="22"/>
          <w:szCs w:val="22"/>
        </w:rPr>
        <w:t>Jedná se</w:t>
      </w:r>
      <w:r w:rsidRPr="00B70D5A">
        <w:rPr>
          <w:rFonts w:ascii="Cambria" w:hAnsi="Cambria"/>
          <w:sz w:val="22"/>
          <w:szCs w:val="22"/>
        </w:rPr>
        <w:t xml:space="preserve"> např. o:</w:t>
      </w:r>
    </w:p>
    <w:p w:rsidR="00D24B96" w:rsidRPr="00B70D5A" w:rsidRDefault="00D24B96" w:rsidP="00D24B96">
      <w:pPr>
        <w:rPr>
          <w:sz w:val="22"/>
          <w:szCs w:val="22"/>
        </w:rPr>
      </w:pPr>
    </w:p>
    <w:p w:rsidR="00445290" w:rsidRPr="004317F1" w:rsidRDefault="00445290" w:rsidP="00445290">
      <w:pPr>
        <w:pStyle w:val="Odstavecseseznamem"/>
        <w:numPr>
          <w:ilvl w:val="0"/>
          <w:numId w:val="4"/>
        </w:numPr>
        <w:suppressAutoHyphens w:val="0"/>
        <w:spacing w:after="100" w:line="276" w:lineRule="auto"/>
        <w:contextualSpacing w:val="0"/>
        <w:jc w:val="both"/>
        <w:rPr>
          <w:rFonts w:ascii="Cambria" w:hAnsi="Cambria" w:cstheme="minorHAnsi"/>
          <w:bCs/>
          <w:sz w:val="22"/>
          <w:szCs w:val="22"/>
        </w:rPr>
      </w:pPr>
      <w:r w:rsidRPr="004317F1">
        <w:rPr>
          <w:rFonts w:ascii="Cambria" w:hAnsi="Cambria" w:cstheme="minorHAnsi"/>
          <w:bCs/>
          <w:sz w:val="22"/>
          <w:szCs w:val="22"/>
        </w:rPr>
        <w:t>Realizace díla dle veškerých zadávacích podmínek výběrového řízení, technického zadání a podrobného položkového rozpočtu,</w:t>
      </w:r>
    </w:p>
    <w:p w:rsidR="00445290" w:rsidRPr="00E02B45" w:rsidRDefault="00445290" w:rsidP="00445290">
      <w:pPr>
        <w:pStyle w:val="Odstavecseseznamem"/>
        <w:numPr>
          <w:ilvl w:val="0"/>
          <w:numId w:val="4"/>
        </w:numPr>
        <w:spacing w:after="60" w:line="276" w:lineRule="auto"/>
        <w:ind w:left="992" w:hanging="357"/>
        <w:contextualSpacing w:val="0"/>
        <w:jc w:val="both"/>
        <w:rPr>
          <w:rFonts w:ascii="Cambria" w:hAnsi="Cambria"/>
          <w:bCs/>
          <w:sz w:val="22"/>
          <w:szCs w:val="22"/>
        </w:rPr>
      </w:pPr>
      <w:r w:rsidRPr="00E02B45">
        <w:rPr>
          <w:rFonts w:ascii="Cambria" w:hAnsi="Cambria"/>
          <w:bCs/>
          <w:sz w:val="22"/>
          <w:szCs w:val="22"/>
        </w:rPr>
        <w:lastRenderedPageBreak/>
        <w:t>požadavek na striktní dodržení příslušných technických norem, zajištění všech nezbytných průzkumů, atestů a revizí dle platné legislativy, nutných pro řádné provádění a dokončení díla,</w:t>
      </w:r>
    </w:p>
    <w:p w:rsidR="00445290" w:rsidRPr="00445290" w:rsidRDefault="004459BB" w:rsidP="00445290">
      <w:pPr>
        <w:pStyle w:val="Odstavecseseznamem"/>
        <w:numPr>
          <w:ilvl w:val="0"/>
          <w:numId w:val="4"/>
        </w:numPr>
        <w:spacing w:after="60" w:line="276" w:lineRule="auto"/>
        <w:ind w:left="992" w:hanging="357"/>
        <w:contextualSpacing w:val="0"/>
        <w:jc w:val="both"/>
        <w:rPr>
          <w:rFonts w:ascii="Cambria" w:hAnsi="Cambria"/>
          <w:bCs/>
          <w:sz w:val="22"/>
          <w:szCs w:val="22"/>
        </w:rPr>
      </w:pPr>
      <w:r w:rsidRPr="00E02B45">
        <w:rPr>
          <w:rFonts w:ascii="Cambria" w:hAnsi="Cambria"/>
          <w:bCs/>
          <w:sz w:val="22"/>
          <w:szCs w:val="22"/>
        </w:rPr>
        <w:t>zajištění zařízení staveniště a skládky, vč. úhrady provozu zařízení staveniště, jeho vyklizení a uvedení příslušných ploch do původního stavu;</w:t>
      </w:r>
    </w:p>
    <w:p w:rsidR="004459BB" w:rsidRPr="00E02B45" w:rsidRDefault="004459BB" w:rsidP="004459BB">
      <w:pPr>
        <w:pStyle w:val="Odstavecseseznamem"/>
        <w:numPr>
          <w:ilvl w:val="0"/>
          <w:numId w:val="4"/>
        </w:numPr>
        <w:spacing w:after="60" w:line="276" w:lineRule="auto"/>
        <w:ind w:left="992" w:hanging="357"/>
        <w:contextualSpacing w:val="0"/>
        <w:jc w:val="both"/>
        <w:rPr>
          <w:rFonts w:ascii="Cambria" w:hAnsi="Cambria"/>
          <w:bCs/>
          <w:sz w:val="22"/>
          <w:szCs w:val="22"/>
        </w:rPr>
      </w:pPr>
      <w:r w:rsidRPr="00E02B45">
        <w:rPr>
          <w:rFonts w:ascii="Cambria" w:hAnsi="Cambria"/>
          <w:bCs/>
          <w:sz w:val="22"/>
          <w:szCs w:val="22"/>
        </w:rPr>
        <w:t>vytýčení veškerých inženýrských sítí, odpovědnost za jejich neporušení po dobu výstavby a za zpětné předání jejich správcům minimálně zápisem ve Stavebním deníku,</w:t>
      </w:r>
      <w:bookmarkStart w:id="0" w:name="_Hlk30942933"/>
    </w:p>
    <w:bookmarkEnd w:id="0"/>
    <w:p w:rsidR="004459BB" w:rsidRPr="00E02B45" w:rsidRDefault="004459BB" w:rsidP="004459BB">
      <w:pPr>
        <w:pStyle w:val="Odstavecseseznamem"/>
        <w:numPr>
          <w:ilvl w:val="0"/>
          <w:numId w:val="4"/>
        </w:numPr>
        <w:spacing w:after="60" w:line="276" w:lineRule="auto"/>
        <w:ind w:left="992" w:hanging="357"/>
        <w:contextualSpacing w:val="0"/>
        <w:jc w:val="both"/>
        <w:rPr>
          <w:rFonts w:ascii="Cambria" w:hAnsi="Cambria"/>
          <w:bCs/>
          <w:sz w:val="22"/>
          <w:szCs w:val="22"/>
        </w:rPr>
      </w:pPr>
      <w:r w:rsidRPr="00E02B45">
        <w:rPr>
          <w:rFonts w:ascii="Cambria" w:hAnsi="Cambria"/>
          <w:bCs/>
          <w:sz w:val="22"/>
          <w:szCs w:val="22"/>
        </w:rPr>
        <w:t>požadavek na zajištění přístupů a příjezdů k nemovitostem dotčených stavbou (po dohodě s vlastníky), případné uhrazení vzniklých škod na pozemcích a na porostech;</w:t>
      </w:r>
    </w:p>
    <w:p w:rsidR="004459BB" w:rsidRPr="00E02B45" w:rsidRDefault="004459BB" w:rsidP="004459BB">
      <w:pPr>
        <w:pStyle w:val="Odstavecseseznamem"/>
        <w:numPr>
          <w:ilvl w:val="0"/>
          <w:numId w:val="4"/>
        </w:numPr>
        <w:spacing w:after="60" w:line="276" w:lineRule="auto"/>
        <w:ind w:left="992" w:hanging="357"/>
        <w:contextualSpacing w:val="0"/>
        <w:jc w:val="both"/>
        <w:rPr>
          <w:rFonts w:ascii="Cambria" w:hAnsi="Cambria"/>
          <w:bCs/>
          <w:sz w:val="22"/>
          <w:szCs w:val="22"/>
        </w:rPr>
      </w:pPr>
      <w:r w:rsidRPr="00E02B45">
        <w:rPr>
          <w:rFonts w:ascii="Cambria" w:hAnsi="Cambria"/>
          <w:bCs/>
          <w:sz w:val="22"/>
          <w:szCs w:val="22"/>
        </w:rPr>
        <w:t>projednání a zajištění případného zvláštního užívání komunikací a veřejných ploch (vyžaduje-li to stavebně technologický charakter prací); zajištění dopravního značení k dopravním omezením, jejich údržba, přemísťování po dobu realizace díla a následné odstranění po předání díla, zajištění souhlasu se zásahem do zeleně, povolení záboru veřejného prostranství apod.;</w:t>
      </w:r>
    </w:p>
    <w:p w:rsidR="004459BB" w:rsidRPr="00E02B45" w:rsidRDefault="004459BB" w:rsidP="004459BB">
      <w:pPr>
        <w:pStyle w:val="Odstavecseseznamem"/>
        <w:numPr>
          <w:ilvl w:val="0"/>
          <w:numId w:val="4"/>
        </w:numPr>
        <w:spacing w:after="60" w:line="276" w:lineRule="auto"/>
        <w:ind w:left="992" w:hanging="357"/>
        <w:contextualSpacing w:val="0"/>
        <w:jc w:val="both"/>
        <w:rPr>
          <w:rFonts w:ascii="Cambria" w:hAnsi="Cambria"/>
          <w:bCs/>
          <w:sz w:val="22"/>
          <w:szCs w:val="22"/>
        </w:rPr>
      </w:pPr>
      <w:r w:rsidRPr="00E02B45">
        <w:rPr>
          <w:rFonts w:ascii="Cambria" w:hAnsi="Cambria"/>
          <w:bCs/>
          <w:sz w:val="22"/>
          <w:szCs w:val="22"/>
        </w:rPr>
        <w:t>doprava stavebního materiálu a jiných věcí potřebných pro zhotovení díla na místo předmětu díla a složení z dopravního prostředku, skladování a přemístění na místo stavby, provádění úhrady veškerých poplatků, skládkového, dopravy odpadu na skládku a úhrady potřebných médií;</w:t>
      </w:r>
    </w:p>
    <w:p w:rsidR="004459BB" w:rsidRPr="00E02B45" w:rsidRDefault="004459BB" w:rsidP="004459BB">
      <w:pPr>
        <w:pStyle w:val="Odstavecseseznamem"/>
        <w:numPr>
          <w:ilvl w:val="0"/>
          <w:numId w:val="4"/>
        </w:numPr>
        <w:spacing w:after="60" w:line="276" w:lineRule="auto"/>
        <w:ind w:left="992" w:hanging="357"/>
        <w:contextualSpacing w:val="0"/>
        <w:jc w:val="both"/>
        <w:rPr>
          <w:rFonts w:ascii="Cambria" w:hAnsi="Cambria"/>
          <w:bCs/>
          <w:sz w:val="22"/>
          <w:szCs w:val="22"/>
        </w:rPr>
      </w:pPr>
      <w:r w:rsidRPr="00E02B45">
        <w:rPr>
          <w:rFonts w:ascii="Cambria" w:hAnsi="Cambria"/>
          <w:bCs/>
          <w:sz w:val="22"/>
          <w:szCs w:val="22"/>
        </w:rPr>
        <w:t xml:space="preserve">veškeré práce a dodávky související s bezpečnostními opatřeními na ochranu lidí </w:t>
      </w:r>
      <w:r>
        <w:rPr>
          <w:rFonts w:ascii="Cambria" w:hAnsi="Cambria"/>
          <w:bCs/>
          <w:sz w:val="22"/>
          <w:szCs w:val="22"/>
        </w:rPr>
        <w:br/>
      </w:r>
      <w:r w:rsidRPr="00E02B45">
        <w:rPr>
          <w:rFonts w:ascii="Cambria" w:hAnsi="Cambria"/>
          <w:bCs/>
          <w:sz w:val="22"/>
          <w:szCs w:val="22"/>
        </w:rPr>
        <w:t>a majetku (zejména chodců a vozidel v místech dotčených stavbou), zajištění bezpečnosti vlastních pracovníků</w:t>
      </w:r>
      <w:r>
        <w:rPr>
          <w:rFonts w:ascii="Cambria" w:hAnsi="Cambria"/>
          <w:bCs/>
          <w:sz w:val="22"/>
          <w:szCs w:val="22"/>
        </w:rPr>
        <w:t>,</w:t>
      </w:r>
      <w:r w:rsidRPr="00E02B45">
        <w:rPr>
          <w:rFonts w:ascii="Cambria" w:hAnsi="Cambria"/>
          <w:bCs/>
          <w:sz w:val="22"/>
          <w:szCs w:val="22"/>
        </w:rPr>
        <w:t xml:space="preserve"> a to vše v souladu s předpisy BOZP; </w:t>
      </w:r>
    </w:p>
    <w:p w:rsidR="004459BB" w:rsidRPr="00E02B45" w:rsidRDefault="004459BB" w:rsidP="004459BB">
      <w:pPr>
        <w:pStyle w:val="Odstavecseseznamem"/>
        <w:numPr>
          <w:ilvl w:val="0"/>
          <w:numId w:val="4"/>
        </w:numPr>
        <w:spacing w:after="60" w:line="276" w:lineRule="auto"/>
        <w:ind w:left="992" w:hanging="357"/>
        <w:contextualSpacing w:val="0"/>
        <w:jc w:val="both"/>
        <w:rPr>
          <w:rFonts w:ascii="Cambria" w:hAnsi="Cambria"/>
          <w:bCs/>
          <w:sz w:val="22"/>
          <w:szCs w:val="22"/>
        </w:rPr>
      </w:pPr>
      <w:bookmarkStart w:id="1" w:name="_Hlk42758881"/>
      <w:r w:rsidRPr="00E02B45">
        <w:rPr>
          <w:rFonts w:ascii="Cambria" w:hAnsi="Cambria"/>
          <w:bCs/>
          <w:sz w:val="22"/>
          <w:szCs w:val="22"/>
        </w:rPr>
        <w:t>zajištění ochrany životního prostředí při provádění díla dle platných předpisů;</w:t>
      </w:r>
    </w:p>
    <w:bookmarkEnd w:id="1"/>
    <w:p w:rsidR="004459BB" w:rsidRPr="00E02B45" w:rsidRDefault="004459BB" w:rsidP="004459BB">
      <w:pPr>
        <w:pStyle w:val="Odstavecseseznamem"/>
        <w:numPr>
          <w:ilvl w:val="0"/>
          <w:numId w:val="4"/>
        </w:numPr>
        <w:spacing w:after="60" w:line="276" w:lineRule="auto"/>
        <w:ind w:left="992" w:hanging="357"/>
        <w:contextualSpacing w:val="0"/>
        <w:jc w:val="both"/>
        <w:rPr>
          <w:rFonts w:ascii="Cambria" w:hAnsi="Cambria"/>
          <w:bCs/>
          <w:sz w:val="22"/>
          <w:szCs w:val="22"/>
        </w:rPr>
      </w:pPr>
      <w:r w:rsidRPr="00E02B45">
        <w:rPr>
          <w:rFonts w:ascii="Cambria" w:hAnsi="Cambria"/>
          <w:bCs/>
          <w:sz w:val="22"/>
          <w:szCs w:val="22"/>
        </w:rPr>
        <w:t>odvoz a uložení vybouraných hmot a stavební suti na skládku včetně poplatku za uskladnění v souladu s ustanoveními zákona č. 185/2001 Sb., o odpadech a o změně některých dalších zákonů, ve znění pozdějších předpisů;</w:t>
      </w:r>
    </w:p>
    <w:p w:rsidR="004459BB" w:rsidRPr="00E02B45" w:rsidRDefault="004459BB" w:rsidP="004459BB">
      <w:pPr>
        <w:pStyle w:val="Odstavecseseznamem"/>
        <w:numPr>
          <w:ilvl w:val="0"/>
          <w:numId w:val="4"/>
        </w:numPr>
        <w:spacing w:after="60" w:line="276" w:lineRule="auto"/>
        <w:ind w:left="992" w:hanging="357"/>
        <w:contextualSpacing w:val="0"/>
        <w:jc w:val="both"/>
        <w:rPr>
          <w:rFonts w:ascii="Cambria" w:hAnsi="Cambria"/>
          <w:bCs/>
          <w:sz w:val="22"/>
          <w:szCs w:val="22"/>
        </w:rPr>
      </w:pPr>
      <w:r w:rsidRPr="00E02B45">
        <w:rPr>
          <w:rFonts w:ascii="Cambria" w:hAnsi="Cambria"/>
          <w:bCs/>
          <w:sz w:val="22"/>
          <w:szCs w:val="22"/>
        </w:rPr>
        <w:t>uvedení všech povrchů dotčených stavbou do původního stavu (komunikace, chodníky, příkopy, propustky, apod.) nebo v případě předchozího záboru zeleně i včetně případného osetí zelených ploch a náhradní výsadby;</w:t>
      </w:r>
    </w:p>
    <w:p w:rsidR="004459BB" w:rsidRPr="00E02B45" w:rsidRDefault="004459BB" w:rsidP="004459BB">
      <w:pPr>
        <w:pStyle w:val="Odstavecseseznamem"/>
        <w:numPr>
          <w:ilvl w:val="0"/>
          <w:numId w:val="4"/>
        </w:numPr>
        <w:spacing w:after="60" w:line="276" w:lineRule="auto"/>
        <w:ind w:left="992" w:hanging="357"/>
        <w:contextualSpacing w:val="0"/>
        <w:jc w:val="both"/>
        <w:rPr>
          <w:rFonts w:ascii="Cambria" w:hAnsi="Cambria"/>
          <w:bCs/>
          <w:sz w:val="22"/>
          <w:szCs w:val="22"/>
        </w:rPr>
      </w:pPr>
      <w:r w:rsidRPr="00E02B45">
        <w:rPr>
          <w:rFonts w:ascii="Cambria" w:hAnsi="Cambria"/>
          <w:bCs/>
          <w:sz w:val="22"/>
          <w:szCs w:val="22"/>
        </w:rPr>
        <w:t>důsledný úklid staveniště a okolí před protokolárním předáním a převzetím díla;</w:t>
      </w:r>
    </w:p>
    <w:p w:rsidR="004459BB" w:rsidRPr="00E02B45" w:rsidRDefault="004459BB" w:rsidP="004459BB">
      <w:pPr>
        <w:pStyle w:val="Odstavecseseznamem"/>
        <w:numPr>
          <w:ilvl w:val="0"/>
          <w:numId w:val="4"/>
        </w:numPr>
        <w:spacing w:after="60" w:line="276" w:lineRule="auto"/>
        <w:ind w:left="992" w:hanging="357"/>
        <w:contextualSpacing w:val="0"/>
        <w:jc w:val="both"/>
        <w:rPr>
          <w:rFonts w:ascii="Cambria" w:hAnsi="Cambria"/>
          <w:bCs/>
          <w:sz w:val="22"/>
          <w:szCs w:val="22"/>
        </w:rPr>
      </w:pPr>
      <w:r w:rsidRPr="00E02B45">
        <w:rPr>
          <w:rFonts w:ascii="Cambria" w:hAnsi="Cambria"/>
          <w:bCs/>
          <w:sz w:val="22"/>
          <w:szCs w:val="22"/>
        </w:rPr>
        <w:t>zajištění a předání dokladové části specifikované ve smlouvě o dílo.</w:t>
      </w:r>
    </w:p>
    <w:p w:rsidR="0063118F" w:rsidRPr="00B70D5A" w:rsidRDefault="0063118F" w:rsidP="00D24B96">
      <w:pPr>
        <w:pStyle w:val="Nadpis2"/>
        <w:spacing w:before="240" w:after="120"/>
        <w:ind w:left="578" w:hanging="578"/>
        <w:rPr>
          <w:rFonts w:ascii="Cambria" w:hAnsi="Cambria"/>
          <w:sz w:val="22"/>
          <w:szCs w:val="22"/>
          <w:u w:val="single"/>
        </w:rPr>
      </w:pPr>
      <w:r w:rsidRPr="00B70D5A">
        <w:rPr>
          <w:rFonts w:ascii="Cambria" w:hAnsi="Cambria"/>
          <w:sz w:val="22"/>
          <w:szCs w:val="22"/>
          <w:u w:val="single"/>
        </w:rPr>
        <w:t xml:space="preserve">Nedílnou součástí díla jsou také tyto činnosti: </w:t>
      </w:r>
    </w:p>
    <w:p w:rsidR="00624759" w:rsidRPr="00B70D5A" w:rsidRDefault="00624759" w:rsidP="00675604">
      <w:pPr>
        <w:pStyle w:val="Odstavecseseznamem"/>
        <w:numPr>
          <w:ilvl w:val="0"/>
          <w:numId w:val="4"/>
        </w:numPr>
        <w:spacing w:after="100"/>
        <w:ind w:left="992" w:hanging="357"/>
        <w:contextualSpacing w:val="0"/>
        <w:jc w:val="both"/>
        <w:rPr>
          <w:rFonts w:ascii="Cambria" w:hAnsi="Cambria"/>
          <w:sz w:val="22"/>
          <w:szCs w:val="22"/>
        </w:rPr>
      </w:pPr>
      <w:r w:rsidRPr="00B70D5A">
        <w:rPr>
          <w:rFonts w:ascii="Cambria" w:hAnsi="Cambria"/>
          <w:b/>
          <w:sz w:val="22"/>
          <w:szCs w:val="22"/>
          <w:lang w:eastAsia="cs-CZ"/>
        </w:rPr>
        <w:t>vedení stavebního deníku</w:t>
      </w:r>
      <w:r w:rsidRPr="00B70D5A">
        <w:rPr>
          <w:rFonts w:ascii="Cambria" w:hAnsi="Cambria"/>
          <w:sz w:val="22"/>
          <w:szCs w:val="22"/>
          <w:lang w:eastAsia="cs-CZ"/>
        </w:rPr>
        <w:t xml:space="preserve"> v souladu s</w:t>
      </w:r>
      <w:r w:rsidR="00881B9A" w:rsidRPr="00B70D5A">
        <w:rPr>
          <w:rFonts w:ascii="Cambria" w:hAnsi="Cambria"/>
          <w:sz w:val="22"/>
          <w:szCs w:val="22"/>
          <w:lang w:eastAsia="cs-CZ"/>
        </w:rPr>
        <w:t xml:space="preserve"> čl. 9 této smlouvy a s </w:t>
      </w:r>
      <w:r w:rsidRPr="00B70D5A">
        <w:rPr>
          <w:rFonts w:ascii="Cambria" w:hAnsi="Cambria"/>
          <w:sz w:val="22"/>
          <w:szCs w:val="22"/>
        </w:rPr>
        <w:t>§ 157 odst. 1, 2 a 3 zákona č. 183/2006 Sb., stavebn</w:t>
      </w:r>
      <w:r w:rsidR="008E7FE5" w:rsidRPr="00B70D5A">
        <w:rPr>
          <w:rFonts w:ascii="Cambria" w:hAnsi="Cambria"/>
          <w:sz w:val="22"/>
          <w:szCs w:val="22"/>
        </w:rPr>
        <w:t xml:space="preserve">í zákon a s § 6 a přílohou č. 9 </w:t>
      </w:r>
      <w:r w:rsidRPr="00B70D5A">
        <w:rPr>
          <w:rFonts w:ascii="Cambria" w:hAnsi="Cambria"/>
          <w:sz w:val="22"/>
          <w:szCs w:val="22"/>
        </w:rPr>
        <w:t>vyhlášky č. 499/2006 Sb., o doku</w:t>
      </w:r>
      <w:r w:rsidR="00D24B96" w:rsidRPr="00B70D5A">
        <w:rPr>
          <w:rFonts w:ascii="Cambria" w:hAnsi="Cambria"/>
          <w:sz w:val="22"/>
          <w:szCs w:val="22"/>
        </w:rPr>
        <w:t xml:space="preserve">mentaci staveb, v platném znění a </w:t>
      </w:r>
      <w:r w:rsidR="00D24B96" w:rsidRPr="00B70D5A">
        <w:rPr>
          <w:rFonts w:ascii="Cambria" w:hAnsi="Cambria"/>
          <w:bCs/>
          <w:sz w:val="22"/>
          <w:szCs w:val="22"/>
        </w:rPr>
        <w:t>jeho předávání s případnými záznamy pravidelných kontrolních prohlídek stavebního úřadu, investora a správců inženýrských sítí;</w:t>
      </w:r>
    </w:p>
    <w:p w:rsidR="008E7FE5" w:rsidRPr="00B70D5A" w:rsidRDefault="008E7FE5" w:rsidP="00675604">
      <w:pPr>
        <w:pStyle w:val="Odstavecseseznamem"/>
        <w:numPr>
          <w:ilvl w:val="0"/>
          <w:numId w:val="4"/>
        </w:numPr>
        <w:spacing w:after="100"/>
        <w:ind w:left="992" w:hanging="357"/>
        <w:contextualSpacing w:val="0"/>
        <w:jc w:val="both"/>
        <w:rPr>
          <w:rFonts w:ascii="Cambria" w:hAnsi="Cambria"/>
          <w:sz w:val="22"/>
          <w:szCs w:val="22"/>
        </w:rPr>
      </w:pPr>
      <w:r w:rsidRPr="00B70D5A">
        <w:rPr>
          <w:rFonts w:ascii="Cambria" w:hAnsi="Cambria"/>
          <w:b/>
          <w:sz w:val="22"/>
          <w:szCs w:val="22"/>
        </w:rPr>
        <w:t>Zajištění a provedení všech nutných zkoušek, revizí a atestů dle ČSN</w:t>
      </w:r>
      <w:r w:rsidRPr="00B70D5A">
        <w:rPr>
          <w:rFonts w:ascii="Cambria" w:hAnsi="Cambria"/>
          <w:sz w:val="22"/>
          <w:szCs w:val="22"/>
        </w:rPr>
        <w:t xml:space="preserve"> (případně jiných norem vztahujících se k prováděnému dílu včetně pořízení protokolů), zajištění zkušebních protokolů, revizí, atestů a dokladů dle zákona č. 22/1997 Sb., o </w:t>
      </w:r>
      <w:r w:rsidRPr="00B70D5A">
        <w:rPr>
          <w:rFonts w:ascii="Cambria" w:hAnsi="Cambria"/>
          <w:sz w:val="22"/>
          <w:szCs w:val="22"/>
        </w:rPr>
        <w:lastRenderedPageBreak/>
        <w:t>technických požadavcích na výrobky a o změně a doplnění některých zákonů, v platném znění;</w:t>
      </w:r>
    </w:p>
    <w:p w:rsidR="008E7FE5" w:rsidRPr="00B70D5A" w:rsidRDefault="008E7FE5" w:rsidP="00675604">
      <w:pPr>
        <w:pStyle w:val="Odstavecseseznamem"/>
        <w:numPr>
          <w:ilvl w:val="0"/>
          <w:numId w:val="4"/>
        </w:numPr>
        <w:spacing w:before="120" w:after="100"/>
        <w:ind w:left="992" w:hanging="357"/>
        <w:contextualSpacing w:val="0"/>
        <w:jc w:val="both"/>
        <w:rPr>
          <w:rFonts w:ascii="Cambria" w:hAnsi="Cambria"/>
          <w:bCs/>
          <w:sz w:val="22"/>
          <w:szCs w:val="22"/>
        </w:rPr>
      </w:pPr>
      <w:r w:rsidRPr="00B70D5A">
        <w:rPr>
          <w:rFonts w:ascii="Cambria" w:hAnsi="Cambria"/>
          <w:sz w:val="22"/>
          <w:szCs w:val="22"/>
        </w:rPr>
        <w:t>D</w:t>
      </w:r>
      <w:r w:rsidRPr="00B70D5A">
        <w:rPr>
          <w:rFonts w:ascii="Cambria" w:hAnsi="Cambria"/>
          <w:bCs/>
          <w:sz w:val="22"/>
          <w:szCs w:val="22"/>
        </w:rPr>
        <w:t>održování zkušebních a kontrolních plánů, harmonogramu;</w:t>
      </w:r>
    </w:p>
    <w:p w:rsidR="008E7FE5" w:rsidRPr="00B70D5A" w:rsidRDefault="008E7FE5" w:rsidP="00675604">
      <w:pPr>
        <w:pStyle w:val="Odstavecseseznamem"/>
        <w:numPr>
          <w:ilvl w:val="0"/>
          <w:numId w:val="4"/>
        </w:numPr>
        <w:spacing w:after="100"/>
        <w:ind w:left="992" w:hanging="357"/>
        <w:contextualSpacing w:val="0"/>
        <w:jc w:val="both"/>
        <w:rPr>
          <w:rFonts w:ascii="Cambria" w:hAnsi="Cambria"/>
          <w:sz w:val="22"/>
          <w:szCs w:val="22"/>
        </w:rPr>
      </w:pPr>
      <w:r w:rsidRPr="00B70D5A">
        <w:rPr>
          <w:rFonts w:ascii="Cambria" w:hAnsi="Cambria"/>
          <w:sz w:val="22"/>
          <w:szCs w:val="22"/>
        </w:rPr>
        <w:t>Soubory pořízené fotodokumentace o počátečním stavu, průběhu a postupu jednotlivých stavebních prací;</w:t>
      </w:r>
    </w:p>
    <w:p w:rsidR="00A24BF3" w:rsidRDefault="00A24BF3" w:rsidP="00A24BF3">
      <w:pPr>
        <w:pStyle w:val="Nadpis2"/>
        <w:spacing w:before="100"/>
        <w:ind w:left="578" w:hanging="578"/>
        <w:rPr>
          <w:rFonts w:ascii="Cambria" w:hAnsi="Cambria"/>
          <w:sz w:val="22"/>
          <w:szCs w:val="22"/>
          <w:lang w:val="cs-CZ"/>
        </w:rPr>
      </w:pPr>
      <w:r>
        <w:rPr>
          <w:rFonts w:ascii="Cambria" w:hAnsi="Cambria"/>
          <w:b/>
          <w:sz w:val="22"/>
          <w:szCs w:val="22"/>
          <w:lang w:val="cs-CZ"/>
        </w:rPr>
        <w:t>O</w:t>
      </w:r>
      <w:r w:rsidRPr="002F771F">
        <w:rPr>
          <w:rFonts w:ascii="Cambria" w:hAnsi="Cambria"/>
          <w:b/>
          <w:sz w:val="22"/>
          <w:szCs w:val="22"/>
        </w:rPr>
        <w:t>bjednatel si vyhrazuje právo doplnit předmět díla</w:t>
      </w:r>
      <w:r w:rsidRPr="002F771F">
        <w:rPr>
          <w:rFonts w:ascii="Cambria" w:hAnsi="Cambria"/>
          <w:sz w:val="22"/>
          <w:szCs w:val="22"/>
        </w:rPr>
        <w:t xml:space="preserve"> </w:t>
      </w:r>
      <w:r w:rsidRPr="007F097B">
        <w:rPr>
          <w:rFonts w:ascii="Cambria" w:hAnsi="Cambria"/>
          <w:sz w:val="22"/>
          <w:szCs w:val="22"/>
        </w:rPr>
        <w:t xml:space="preserve">o další práce a dodávky, a to i bez souhlasu Zhotovitele, který je povinen tyto další práce a dodávky akceptovat a za úhradu </w:t>
      </w:r>
      <w:r>
        <w:rPr>
          <w:rFonts w:ascii="Cambria" w:hAnsi="Cambria"/>
          <w:sz w:val="22"/>
          <w:szCs w:val="22"/>
          <w:lang w:val="cs-CZ"/>
        </w:rPr>
        <w:t xml:space="preserve">– </w:t>
      </w:r>
      <w:r w:rsidRPr="004305C0">
        <w:rPr>
          <w:rFonts w:ascii="Cambria" w:hAnsi="Cambria"/>
          <w:b/>
          <w:bCs w:val="0"/>
          <w:sz w:val="22"/>
          <w:szCs w:val="22"/>
          <w:lang w:val="cs-CZ"/>
        </w:rPr>
        <w:t xml:space="preserve">na základě položkových cen rozpočtu dle příl. č. 1 této smlouvy nebo v případě prací zde neuvedených do úrovně cenové hladiny </w:t>
      </w:r>
      <w:r>
        <w:rPr>
          <w:rFonts w:ascii="Cambria" w:hAnsi="Cambria"/>
          <w:b/>
          <w:bCs w:val="0"/>
          <w:sz w:val="22"/>
          <w:szCs w:val="22"/>
          <w:lang w:val="cs-CZ"/>
        </w:rPr>
        <w:t>RTS</w:t>
      </w:r>
      <w:r w:rsidRPr="004305C0">
        <w:rPr>
          <w:rFonts w:ascii="Cambria" w:hAnsi="Cambria"/>
          <w:b/>
          <w:bCs w:val="0"/>
          <w:sz w:val="22"/>
          <w:szCs w:val="22"/>
          <w:lang w:val="cs-CZ"/>
        </w:rPr>
        <w:t xml:space="preserve"> platného k měsíci plnění</w:t>
      </w:r>
      <w:r>
        <w:rPr>
          <w:rFonts w:ascii="Cambria" w:hAnsi="Cambria"/>
          <w:sz w:val="22"/>
          <w:szCs w:val="22"/>
          <w:lang w:val="cs-CZ"/>
        </w:rPr>
        <w:t xml:space="preserve"> (viz ust</w:t>
      </w:r>
      <w:r w:rsidRPr="009C1209">
        <w:rPr>
          <w:rFonts w:ascii="Cambria" w:hAnsi="Cambria"/>
          <w:sz w:val="22"/>
          <w:szCs w:val="22"/>
          <w:lang w:val="cs-CZ"/>
        </w:rPr>
        <w:t>. 4.</w:t>
      </w:r>
      <w:r w:rsidR="00FB153B">
        <w:rPr>
          <w:rFonts w:ascii="Cambria" w:hAnsi="Cambria"/>
          <w:sz w:val="22"/>
          <w:szCs w:val="22"/>
          <w:lang w:val="cs-CZ"/>
        </w:rPr>
        <w:t>9</w:t>
      </w:r>
      <w:r w:rsidRPr="009C1209">
        <w:rPr>
          <w:rFonts w:ascii="Cambria" w:hAnsi="Cambria"/>
          <w:sz w:val="22"/>
          <w:szCs w:val="22"/>
          <w:lang w:val="cs-CZ"/>
        </w:rPr>
        <w:t xml:space="preserve"> této smlouvy</w:t>
      </w:r>
      <w:r>
        <w:rPr>
          <w:rFonts w:ascii="Cambria" w:hAnsi="Cambria"/>
          <w:sz w:val="22"/>
          <w:szCs w:val="22"/>
          <w:lang w:val="cs-CZ"/>
        </w:rPr>
        <w:t xml:space="preserve">) – </w:t>
      </w:r>
      <w:r w:rsidRPr="007F097B">
        <w:rPr>
          <w:rFonts w:ascii="Cambria" w:hAnsi="Cambria"/>
          <w:sz w:val="22"/>
          <w:szCs w:val="22"/>
        </w:rPr>
        <w:t xml:space="preserve">provést. Objednatel si dále vyhrazuje právo </w:t>
      </w:r>
      <w:r w:rsidRPr="007F097B">
        <w:rPr>
          <w:rFonts w:ascii="Cambria" w:hAnsi="Cambria"/>
          <w:b/>
          <w:sz w:val="22"/>
          <w:szCs w:val="22"/>
        </w:rPr>
        <w:t>jednostranně změnit rozsah předmětu díla</w:t>
      </w:r>
      <w:r w:rsidRPr="007F097B">
        <w:rPr>
          <w:rFonts w:ascii="Cambria" w:hAnsi="Cambria"/>
          <w:sz w:val="22"/>
          <w:szCs w:val="22"/>
        </w:rPr>
        <w:t xml:space="preserve"> (zejména ho omezit). O neprovedené práce a dodávky (tzv. méněpráce) bude snížena cena díla. V případě změny rozsahu díla bude mezi smluvními stranami uzavřen dodatek</w:t>
      </w:r>
      <w:r>
        <w:rPr>
          <w:rFonts w:ascii="Cambria" w:hAnsi="Cambria"/>
          <w:sz w:val="22"/>
          <w:szCs w:val="22"/>
          <w:lang w:val="cs-CZ"/>
        </w:rPr>
        <w:t>.</w:t>
      </w:r>
    </w:p>
    <w:p w:rsidR="00A24BF3" w:rsidRPr="00A24BF3" w:rsidRDefault="00A24BF3" w:rsidP="00A24BF3">
      <w:pPr>
        <w:pStyle w:val="Nadpis2"/>
        <w:spacing w:before="100"/>
        <w:ind w:left="578" w:hanging="578"/>
        <w:rPr>
          <w:rFonts w:ascii="Cambria" w:hAnsi="Cambria"/>
          <w:sz w:val="22"/>
          <w:szCs w:val="22"/>
        </w:rPr>
      </w:pPr>
      <w:r>
        <w:rPr>
          <w:rFonts w:ascii="Cambria" w:hAnsi="Cambria"/>
          <w:sz w:val="22"/>
          <w:szCs w:val="22"/>
          <w:lang w:val="cs-CZ"/>
        </w:rPr>
        <w:t xml:space="preserve">Zhotovitel přijímá skutečnost, že </w:t>
      </w:r>
      <w:r w:rsidRPr="00FF1ECE">
        <w:rPr>
          <w:rFonts w:ascii="Cambria" w:hAnsi="Cambria"/>
          <w:b/>
          <w:bCs w:val="0"/>
          <w:sz w:val="22"/>
          <w:szCs w:val="22"/>
          <w:lang w:val="cs-CZ"/>
        </w:rPr>
        <w:t>případné navýšení ceny dle čl. 2.</w:t>
      </w:r>
      <w:r w:rsidR="00960073">
        <w:rPr>
          <w:rFonts w:ascii="Cambria" w:hAnsi="Cambria"/>
          <w:b/>
          <w:bCs w:val="0"/>
          <w:sz w:val="22"/>
          <w:szCs w:val="22"/>
          <w:lang w:val="cs-CZ"/>
        </w:rPr>
        <w:t>6</w:t>
      </w:r>
      <w:r w:rsidRPr="00FF1ECE">
        <w:rPr>
          <w:rFonts w:ascii="Cambria" w:hAnsi="Cambria"/>
          <w:b/>
          <w:bCs w:val="0"/>
          <w:sz w:val="22"/>
          <w:szCs w:val="22"/>
          <w:lang w:val="cs-CZ"/>
        </w:rPr>
        <w:t xml:space="preserve"> a 4.3 této smlouvy je vázáno limity </w:t>
      </w:r>
      <w:r>
        <w:rPr>
          <w:rFonts w:ascii="Cambria" w:hAnsi="Cambria"/>
          <w:sz w:val="22"/>
          <w:szCs w:val="22"/>
          <w:lang w:val="cs-CZ"/>
        </w:rPr>
        <w:t xml:space="preserve">stanovenými právními předpisy a pravidly poskytovatele dotace a v důsledku jejich překročení může dojít ze strany Objednatele k odstoupení od smlouvy pro nenarušení principů veřejné zakázky, na základě níž byla tato smlouva uzavřena.  </w:t>
      </w:r>
    </w:p>
    <w:p w:rsidR="00D226EF" w:rsidRPr="00B70D5A" w:rsidRDefault="00B4713E" w:rsidP="00675604">
      <w:pPr>
        <w:pStyle w:val="Nadpis2"/>
        <w:spacing w:before="100"/>
        <w:ind w:left="578" w:hanging="578"/>
        <w:rPr>
          <w:rFonts w:ascii="Cambria" w:hAnsi="Cambria"/>
          <w:sz w:val="22"/>
          <w:szCs w:val="22"/>
        </w:rPr>
      </w:pPr>
      <w:r w:rsidRPr="00B70D5A">
        <w:rPr>
          <w:rFonts w:ascii="Cambria" w:hAnsi="Cambria"/>
          <w:sz w:val="22"/>
          <w:szCs w:val="22"/>
        </w:rPr>
        <w:t>V případě, že některé práce a dodávky, které byly obsahem předané dokumentace, nebudou realizovány (tzv. méněpráce), bude jejich cena z celkové nabídkové ceny odpočtena ve výši, ve které bude uv</w:t>
      </w:r>
      <w:r w:rsidR="00A95A10" w:rsidRPr="00B70D5A">
        <w:rPr>
          <w:rFonts w:ascii="Cambria" w:hAnsi="Cambria"/>
          <w:sz w:val="22"/>
          <w:szCs w:val="22"/>
        </w:rPr>
        <w:t>edena v položkových rozpočtech Z</w:t>
      </w:r>
      <w:r w:rsidRPr="00B70D5A">
        <w:rPr>
          <w:rFonts w:ascii="Cambria" w:hAnsi="Cambria"/>
          <w:sz w:val="22"/>
          <w:szCs w:val="22"/>
        </w:rPr>
        <w:t>hotovitele</w:t>
      </w:r>
      <w:r w:rsidR="00D226EF" w:rsidRPr="00B70D5A">
        <w:rPr>
          <w:rFonts w:ascii="Cambria" w:hAnsi="Cambria"/>
          <w:sz w:val="22"/>
          <w:szCs w:val="22"/>
        </w:rPr>
        <w:t>.</w:t>
      </w:r>
    </w:p>
    <w:p w:rsidR="00D24B96" w:rsidRPr="001B572F" w:rsidRDefault="00D226EF" w:rsidP="00675604">
      <w:pPr>
        <w:pStyle w:val="Nadpis2"/>
        <w:spacing w:before="100"/>
        <w:ind w:left="578" w:hanging="578"/>
        <w:rPr>
          <w:rFonts w:ascii="Cambria" w:hAnsi="Cambria"/>
          <w:sz w:val="22"/>
          <w:szCs w:val="22"/>
        </w:rPr>
      </w:pPr>
      <w:r w:rsidRPr="00B70D5A">
        <w:rPr>
          <w:rFonts w:ascii="Cambria" w:hAnsi="Cambria"/>
          <w:sz w:val="22"/>
          <w:szCs w:val="22"/>
        </w:rPr>
        <w:t>Zhotovitel je povinen postupovat v případě prací, které hodlá z</w:t>
      </w:r>
      <w:r w:rsidR="00CD0BAE">
        <w:rPr>
          <w:rFonts w:ascii="Cambria" w:hAnsi="Cambria"/>
          <w:sz w:val="22"/>
          <w:szCs w:val="22"/>
        </w:rPr>
        <w:t>adat dalším osobám (pod</w:t>
      </w:r>
      <w:r w:rsidRPr="00B70D5A">
        <w:rPr>
          <w:rFonts w:ascii="Cambria" w:hAnsi="Cambria"/>
          <w:sz w:val="22"/>
          <w:szCs w:val="22"/>
        </w:rPr>
        <w:t>dodávky) v souladu se zadávacími podmínkami výběrového řízení a dle čl</w:t>
      </w:r>
      <w:r w:rsidRPr="001B572F">
        <w:rPr>
          <w:rFonts w:ascii="Cambria" w:hAnsi="Cambria"/>
          <w:sz w:val="22"/>
          <w:szCs w:val="22"/>
        </w:rPr>
        <w:t xml:space="preserve">. </w:t>
      </w:r>
      <w:r w:rsidR="001B572F" w:rsidRPr="001B572F">
        <w:rPr>
          <w:rFonts w:ascii="Cambria" w:hAnsi="Cambria"/>
          <w:sz w:val="22"/>
          <w:szCs w:val="22"/>
        </w:rPr>
        <w:t>8</w:t>
      </w:r>
      <w:r w:rsidRPr="001B572F">
        <w:rPr>
          <w:rFonts w:ascii="Cambria" w:hAnsi="Cambria"/>
          <w:sz w:val="22"/>
          <w:szCs w:val="22"/>
        </w:rPr>
        <w:t xml:space="preserve"> této smlouvy</w:t>
      </w:r>
      <w:r w:rsidR="00B4713E" w:rsidRPr="001B572F">
        <w:rPr>
          <w:rFonts w:ascii="Cambria" w:hAnsi="Cambria"/>
          <w:sz w:val="22"/>
          <w:szCs w:val="22"/>
        </w:rPr>
        <w:t>.</w:t>
      </w:r>
    </w:p>
    <w:p w:rsidR="0063118F" w:rsidRPr="00C376D5" w:rsidRDefault="0063118F" w:rsidP="00675604">
      <w:pPr>
        <w:pStyle w:val="Nadpis1"/>
        <w:ind w:left="431" w:hanging="431"/>
        <w:jc w:val="center"/>
        <w:rPr>
          <w:b/>
          <w:color w:val="17365D"/>
        </w:rPr>
      </w:pPr>
      <w:r>
        <w:rPr>
          <w:b/>
          <w:color w:val="17365D"/>
        </w:rPr>
        <w:t>Termíny a místo plnění</w:t>
      </w:r>
    </w:p>
    <w:p w:rsidR="0063118F" w:rsidRPr="00B70D5A" w:rsidRDefault="0063118F" w:rsidP="00D24B96">
      <w:pPr>
        <w:pStyle w:val="Nadpis2"/>
        <w:spacing w:after="120"/>
        <w:ind w:left="578" w:hanging="578"/>
        <w:rPr>
          <w:rFonts w:ascii="Cambria" w:hAnsi="Cambria"/>
          <w:sz w:val="22"/>
        </w:rPr>
      </w:pPr>
      <w:r w:rsidRPr="00B70D5A">
        <w:rPr>
          <w:rFonts w:ascii="Cambria" w:hAnsi="Cambria"/>
          <w:sz w:val="22"/>
        </w:rPr>
        <w:t>Realizace díla bude probíhat v následujících termínech a za následujících podmínek:</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989"/>
        <w:gridCol w:w="3794"/>
      </w:tblGrid>
      <w:tr w:rsidR="00D24B96" w:rsidRPr="00D24B96" w:rsidTr="00FB153B">
        <w:tc>
          <w:tcPr>
            <w:tcW w:w="4989" w:type="dxa"/>
          </w:tcPr>
          <w:p w:rsidR="00D24B96" w:rsidRPr="00A8504C" w:rsidRDefault="002D5ADB" w:rsidP="00D24B96">
            <w:pPr>
              <w:rPr>
                <w:rFonts w:ascii="Calibri" w:hAnsi="Calibri"/>
                <w:sz w:val="22"/>
                <w:szCs w:val="22"/>
              </w:rPr>
            </w:pPr>
            <w:r>
              <w:rPr>
                <w:rFonts w:ascii="Calibri" w:hAnsi="Calibri"/>
                <w:b/>
                <w:sz w:val="22"/>
                <w:szCs w:val="22"/>
              </w:rPr>
              <w:t>Předpokládaný termín zahájení plnění zakázky</w:t>
            </w:r>
          </w:p>
        </w:tc>
        <w:tc>
          <w:tcPr>
            <w:tcW w:w="3794" w:type="dxa"/>
          </w:tcPr>
          <w:p w:rsidR="00D24B96" w:rsidRPr="00A8504C" w:rsidRDefault="002D5ADB" w:rsidP="00B70D5A">
            <w:pPr>
              <w:rPr>
                <w:rFonts w:ascii="Calibri" w:hAnsi="Calibri"/>
                <w:sz w:val="22"/>
                <w:szCs w:val="22"/>
              </w:rPr>
            </w:pPr>
            <w:r>
              <w:rPr>
                <w:rFonts w:ascii="Calibri" w:hAnsi="Calibri"/>
                <w:sz w:val="22"/>
                <w:szCs w:val="22"/>
              </w:rPr>
              <w:t>Možno ihned od podpisu smlouvy</w:t>
            </w:r>
          </w:p>
        </w:tc>
      </w:tr>
    </w:tbl>
    <w:p w:rsidR="0063118F" w:rsidRPr="00675604" w:rsidRDefault="0063118F" w:rsidP="0063118F">
      <w:pPr>
        <w:rPr>
          <w:sz w:val="10"/>
          <w:highlight w:val="yellow"/>
        </w:rPr>
      </w:pPr>
    </w:p>
    <w:tbl>
      <w:tblPr>
        <w:tblW w:w="87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961"/>
        <w:gridCol w:w="3822"/>
      </w:tblGrid>
      <w:tr w:rsidR="00960073" w:rsidRPr="0063118F" w:rsidTr="00FB153B">
        <w:tc>
          <w:tcPr>
            <w:tcW w:w="4961" w:type="dxa"/>
          </w:tcPr>
          <w:p w:rsidR="00960073" w:rsidRPr="00A8504C" w:rsidRDefault="00960073" w:rsidP="001663BB">
            <w:pPr>
              <w:rPr>
                <w:rFonts w:ascii="Calibri" w:hAnsi="Calibri"/>
                <w:b/>
                <w:sz w:val="22"/>
              </w:rPr>
            </w:pPr>
            <w:r>
              <w:rPr>
                <w:rFonts w:ascii="Calibri" w:hAnsi="Calibri"/>
                <w:b/>
                <w:sz w:val="22"/>
              </w:rPr>
              <w:t>Limitní termín pro dokončení díla:</w:t>
            </w:r>
          </w:p>
        </w:tc>
        <w:tc>
          <w:tcPr>
            <w:tcW w:w="3822" w:type="dxa"/>
            <w:vAlign w:val="center"/>
          </w:tcPr>
          <w:p w:rsidR="00960073" w:rsidRPr="00A8504C" w:rsidRDefault="009D2D7A" w:rsidP="001663BB">
            <w:pPr>
              <w:rPr>
                <w:rFonts w:ascii="Calibri" w:hAnsi="Calibri"/>
                <w:b/>
                <w:sz w:val="22"/>
              </w:rPr>
            </w:pPr>
            <w:r>
              <w:rPr>
                <w:rFonts w:ascii="Calibri" w:hAnsi="Calibri"/>
                <w:b/>
                <w:sz w:val="22"/>
              </w:rPr>
              <w:t>Nejpozději do 30.11.2020</w:t>
            </w:r>
            <w:r w:rsidR="00960073" w:rsidRPr="00820B70">
              <w:rPr>
                <w:rFonts w:ascii="Calibri" w:hAnsi="Calibri"/>
                <w:b/>
                <w:sz w:val="22"/>
              </w:rPr>
              <w:t>*</w:t>
            </w:r>
          </w:p>
        </w:tc>
      </w:tr>
      <w:tr w:rsidR="00D7582C" w:rsidRPr="0063118F" w:rsidTr="00FB153B">
        <w:tc>
          <w:tcPr>
            <w:tcW w:w="8783" w:type="dxa"/>
            <w:gridSpan w:val="2"/>
          </w:tcPr>
          <w:p w:rsidR="00D7582C" w:rsidRPr="00D7582C" w:rsidRDefault="00D7582C" w:rsidP="00FB153B">
            <w:pPr>
              <w:ind w:left="176" w:hanging="176"/>
              <w:rPr>
                <w:rFonts w:ascii="Calibri" w:hAnsi="Calibri"/>
                <w:bCs/>
                <w:sz w:val="22"/>
              </w:rPr>
            </w:pPr>
            <w:r w:rsidRPr="00D7582C">
              <w:rPr>
                <w:rFonts w:ascii="Calibri" w:hAnsi="Calibri"/>
                <w:bCs/>
                <w:sz w:val="22"/>
              </w:rPr>
              <w:t>*</w:t>
            </w:r>
            <w:r w:rsidRPr="00D7582C">
              <w:rPr>
                <w:bCs/>
              </w:rPr>
              <w:t xml:space="preserve"> </w:t>
            </w:r>
            <w:r w:rsidRPr="00D7582C">
              <w:rPr>
                <w:rFonts w:ascii="Calibri" w:hAnsi="Calibri"/>
                <w:bCs/>
                <w:sz w:val="22"/>
              </w:rPr>
              <w:t>Dokončením díla se rozumí dokončení stavebních prací včetně předání stavebního deníku, a dalších požadovaných dokumentů.</w:t>
            </w:r>
          </w:p>
        </w:tc>
      </w:tr>
    </w:tbl>
    <w:p w:rsidR="00D237B5" w:rsidRPr="00B70D5A" w:rsidRDefault="0063118F" w:rsidP="00D237B5">
      <w:pPr>
        <w:pStyle w:val="Nadpis2"/>
        <w:rPr>
          <w:rFonts w:ascii="Cambria" w:hAnsi="Cambria"/>
          <w:sz w:val="22"/>
          <w:szCs w:val="24"/>
        </w:rPr>
      </w:pPr>
      <w:r w:rsidRPr="00B70D5A">
        <w:rPr>
          <w:rFonts w:ascii="Cambria" w:hAnsi="Cambria"/>
          <w:sz w:val="22"/>
          <w:szCs w:val="24"/>
        </w:rPr>
        <w:t>U</w:t>
      </w:r>
      <w:r w:rsidR="003316D3" w:rsidRPr="00B70D5A">
        <w:rPr>
          <w:rFonts w:ascii="Cambria" w:hAnsi="Cambria"/>
          <w:sz w:val="22"/>
          <w:szCs w:val="24"/>
        </w:rPr>
        <w:t xml:space="preserve">končením díla se rozumí úplné a bezvadné dokončení díla a podepsání zápisu o předání a převzetí díla včetně předání dokladů vyžadovaných zvláštními předpisy.  </w:t>
      </w:r>
    </w:p>
    <w:p w:rsidR="008E406D" w:rsidRPr="00B70D5A" w:rsidRDefault="003316D3" w:rsidP="00520934">
      <w:pPr>
        <w:pStyle w:val="Nadpis2"/>
        <w:ind w:left="578" w:hanging="578"/>
        <w:rPr>
          <w:rFonts w:ascii="Cambria" w:hAnsi="Cambria"/>
          <w:sz w:val="22"/>
        </w:rPr>
      </w:pPr>
      <w:r w:rsidRPr="00B70D5A">
        <w:rPr>
          <w:rFonts w:ascii="Cambria" w:hAnsi="Cambria"/>
          <w:sz w:val="22"/>
          <w:szCs w:val="24"/>
        </w:rPr>
        <w:t>Termín plnění se prodlužuje pouze o dobu nutného přerušení prací při působení vyšší moci a odstraňování následků jejího působení a dále pokud nastane okolnost, kterou žádná ze smluvních stran nemůže ovlivnit (např. archeologický výzkum) a v důsledku níž nebudou moci probíhat práce na díle (např. úplné přerušení stavebních prací z důvodu archeologického výzkumu), a to vždy o dobu trvání konkrétní nastalé překážky. Přerušen</w:t>
      </w:r>
      <w:r w:rsidR="00A95A10" w:rsidRPr="00B70D5A">
        <w:rPr>
          <w:rFonts w:ascii="Cambria" w:hAnsi="Cambria"/>
          <w:sz w:val="22"/>
          <w:szCs w:val="24"/>
        </w:rPr>
        <w:t>í prací pro překážky na straně Z</w:t>
      </w:r>
      <w:r w:rsidRPr="00B70D5A">
        <w:rPr>
          <w:rFonts w:ascii="Cambria" w:hAnsi="Cambria"/>
          <w:sz w:val="22"/>
          <w:szCs w:val="24"/>
        </w:rPr>
        <w:t>hotovitele a přerušení prací pro působení vyšší moci se zaznamenávají do stavebního deníku.</w:t>
      </w:r>
    </w:p>
    <w:p w:rsidR="008E406D" w:rsidRPr="00B70D5A" w:rsidRDefault="008E406D" w:rsidP="00B4713E">
      <w:pPr>
        <w:pStyle w:val="Nadpis2"/>
        <w:rPr>
          <w:rFonts w:ascii="Cambria" w:hAnsi="Cambria"/>
          <w:sz w:val="22"/>
        </w:rPr>
      </w:pPr>
      <w:r w:rsidRPr="00B70D5A">
        <w:rPr>
          <w:rFonts w:ascii="Cambria" w:hAnsi="Cambria"/>
          <w:sz w:val="22"/>
        </w:rPr>
        <w:t>Zhotovitel je oprávněn provést dílo i před uplynutím lhůty plnění a Objednatel je povinen dříve provedené dílo převzít a zaplatit.</w:t>
      </w:r>
    </w:p>
    <w:p w:rsidR="00D237B5" w:rsidRPr="008A311F" w:rsidRDefault="008E406D" w:rsidP="008A311F">
      <w:pPr>
        <w:pStyle w:val="Nadpis2"/>
        <w:ind w:left="567"/>
        <w:rPr>
          <w:rFonts w:ascii="Cambria" w:hAnsi="Cambria"/>
          <w:sz w:val="22"/>
          <w:lang w:val="cs-CZ"/>
        </w:rPr>
      </w:pPr>
      <w:r w:rsidRPr="00DD103A">
        <w:rPr>
          <w:rFonts w:ascii="Cambria" w:hAnsi="Cambria"/>
          <w:b/>
          <w:sz w:val="22"/>
        </w:rPr>
        <w:t>Sjednaná lhůta k provedení díla se prodlužuje o tolik pracovních dnů</w:t>
      </w:r>
      <w:r w:rsidRPr="00DD103A">
        <w:rPr>
          <w:rFonts w:ascii="Cambria" w:hAnsi="Cambria"/>
          <w:sz w:val="22"/>
        </w:rPr>
        <w:t xml:space="preserve">, o kolik pracovních dnů byly práce k provedení díla přerušeny na pokyn Objednatele, nebo byly </w:t>
      </w:r>
      <w:r w:rsidRPr="00DD103A">
        <w:rPr>
          <w:rFonts w:ascii="Cambria" w:hAnsi="Cambria"/>
          <w:sz w:val="22"/>
        </w:rPr>
        <w:lastRenderedPageBreak/>
        <w:t xml:space="preserve">přerušeny pro okolnosti na straně Objednatele (zastavení, nebo zdržení díla z technických, finančních </w:t>
      </w:r>
      <w:r w:rsidR="00AA560A" w:rsidRPr="00DD103A">
        <w:rPr>
          <w:rFonts w:ascii="Cambria" w:hAnsi="Cambria"/>
          <w:sz w:val="22"/>
        </w:rPr>
        <w:t>důvodů</w:t>
      </w:r>
      <w:r w:rsidRPr="00DD103A">
        <w:rPr>
          <w:rFonts w:ascii="Cambria" w:hAnsi="Cambria"/>
          <w:sz w:val="22"/>
        </w:rPr>
        <w:t xml:space="preserve"> apod.), dále z důvodů </w:t>
      </w:r>
      <w:r w:rsidR="00DD103A">
        <w:rPr>
          <w:rFonts w:ascii="Cambria" w:hAnsi="Cambria"/>
          <w:sz w:val="22"/>
          <w:lang w:val="cs-CZ"/>
        </w:rPr>
        <w:t xml:space="preserve">dle ust. 3.3 této smlouvy </w:t>
      </w:r>
      <w:r w:rsidR="00DD103A" w:rsidRPr="007F097B">
        <w:rPr>
          <w:rFonts w:ascii="Cambria" w:hAnsi="Cambria"/>
          <w:sz w:val="22"/>
        </w:rPr>
        <w:t xml:space="preserve">a dalších okolností, které by měly vliv na kvalitu prováděného </w:t>
      </w:r>
      <w:r w:rsidR="00DD103A">
        <w:rPr>
          <w:rFonts w:ascii="Cambria" w:hAnsi="Cambria"/>
          <w:sz w:val="22"/>
        </w:rPr>
        <w:t>díla</w:t>
      </w:r>
      <w:r w:rsidR="00DD103A" w:rsidRPr="007F097B">
        <w:rPr>
          <w:rFonts w:ascii="Cambria" w:hAnsi="Cambria"/>
          <w:sz w:val="22"/>
        </w:rPr>
        <w:t xml:space="preserve"> </w:t>
      </w:r>
      <w:r w:rsidR="00DD103A">
        <w:rPr>
          <w:rFonts w:ascii="Cambria" w:hAnsi="Cambria"/>
          <w:sz w:val="22"/>
          <w:lang w:val="cs-CZ"/>
        </w:rPr>
        <w:t xml:space="preserve">(dodržení technických norem) </w:t>
      </w:r>
      <w:r w:rsidR="00DD103A" w:rsidRPr="007F097B">
        <w:rPr>
          <w:rFonts w:ascii="Cambria" w:hAnsi="Cambria"/>
          <w:sz w:val="22"/>
        </w:rPr>
        <w:t xml:space="preserve">nebo </w:t>
      </w:r>
      <w:r w:rsidR="00DD103A">
        <w:rPr>
          <w:rFonts w:ascii="Cambria" w:hAnsi="Cambria"/>
          <w:sz w:val="22"/>
          <w:lang w:val="cs-CZ"/>
        </w:rPr>
        <w:t xml:space="preserve">by </w:t>
      </w:r>
      <w:r w:rsidR="00DD103A" w:rsidRPr="007F097B">
        <w:rPr>
          <w:rFonts w:ascii="Cambria" w:hAnsi="Cambria"/>
          <w:sz w:val="22"/>
        </w:rPr>
        <w:t xml:space="preserve">znemožňovaly provádění díla. </w:t>
      </w:r>
      <w:r w:rsidR="00DD103A" w:rsidRPr="00A01CA6">
        <w:rPr>
          <w:rFonts w:ascii="Cambria" w:hAnsi="Cambria"/>
          <w:b/>
          <w:sz w:val="22"/>
        </w:rPr>
        <w:t>Zhotovitel v těchto případech není v prodlení s termínem provedení díla.</w:t>
      </w:r>
    </w:p>
    <w:p w:rsidR="009B3AD5" w:rsidRPr="00C376D5" w:rsidRDefault="009B3AD5" w:rsidP="009B3AD5">
      <w:pPr>
        <w:pStyle w:val="Nadpis1"/>
        <w:spacing w:before="360"/>
        <w:ind w:left="431" w:hanging="431"/>
        <w:jc w:val="center"/>
        <w:rPr>
          <w:b/>
          <w:color w:val="17365D"/>
        </w:rPr>
      </w:pPr>
      <w:r>
        <w:rPr>
          <w:b/>
          <w:color w:val="17365D"/>
        </w:rPr>
        <w:t>Cena díla a podmínky pro změnu sjednané ceny</w:t>
      </w:r>
    </w:p>
    <w:p w:rsidR="0027767C" w:rsidRPr="00B70D5A" w:rsidRDefault="0027767C" w:rsidP="009B3AD5">
      <w:pPr>
        <w:pStyle w:val="Nadpis2"/>
        <w:spacing w:after="120"/>
        <w:ind w:left="578" w:hanging="578"/>
        <w:rPr>
          <w:rFonts w:ascii="Cambria" w:hAnsi="Cambria"/>
          <w:sz w:val="22"/>
        </w:rPr>
      </w:pPr>
      <w:r w:rsidRPr="00B70D5A">
        <w:rPr>
          <w:rFonts w:ascii="Cambria" w:hAnsi="Cambria"/>
          <w:sz w:val="22"/>
        </w:rPr>
        <w:t xml:space="preserve">Cena díla byla stanovena dohodou smluvních stran na základě nabídky </w:t>
      </w:r>
      <w:r w:rsidR="00A95A10" w:rsidRPr="00B70D5A">
        <w:rPr>
          <w:rFonts w:ascii="Cambria" w:hAnsi="Cambria"/>
          <w:sz w:val="22"/>
        </w:rPr>
        <w:t>Z</w:t>
      </w:r>
      <w:r w:rsidRPr="00B70D5A">
        <w:rPr>
          <w:rFonts w:ascii="Cambria" w:hAnsi="Cambria"/>
          <w:sz w:val="22"/>
        </w:rPr>
        <w:t>hotovitele a činí:</w:t>
      </w:r>
    </w:p>
    <w:tbl>
      <w:tblPr>
        <w:tblW w:w="0" w:type="auto"/>
        <w:tblInd w:w="959" w:type="dxa"/>
        <w:tblCellMar>
          <w:top w:w="28" w:type="dxa"/>
          <w:bottom w:w="28" w:type="dxa"/>
        </w:tblCellMar>
        <w:tblLook w:val="04A0"/>
      </w:tblPr>
      <w:tblGrid>
        <w:gridCol w:w="2551"/>
        <w:gridCol w:w="2268"/>
      </w:tblGrid>
      <w:tr w:rsidR="009B3AD5" w:rsidRPr="009B3AD5" w:rsidTr="00A8504C">
        <w:tc>
          <w:tcPr>
            <w:tcW w:w="2551" w:type="dxa"/>
          </w:tcPr>
          <w:p w:rsidR="009B3AD5" w:rsidRPr="00A8504C" w:rsidRDefault="009B3AD5" w:rsidP="009B3AD5">
            <w:pPr>
              <w:rPr>
                <w:rFonts w:ascii="Calibri" w:hAnsi="Calibri"/>
                <w:sz w:val="22"/>
              </w:rPr>
            </w:pPr>
            <w:r w:rsidRPr="00A8504C">
              <w:rPr>
                <w:rFonts w:ascii="Calibri" w:hAnsi="Calibri"/>
                <w:sz w:val="22"/>
              </w:rPr>
              <w:t>Cena bez DPH:</w:t>
            </w:r>
          </w:p>
        </w:tc>
        <w:tc>
          <w:tcPr>
            <w:tcW w:w="2268" w:type="dxa"/>
          </w:tcPr>
          <w:p w:rsidR="009B3AD5" w:rsidRPr="00A8504C" w:rsidRDefault="002748C9" w:rsidP="00A8504C">
            <w:pPr>
              <w:jc w:val="right"/>
              <w:rPr>
                <w:rFonts w:ascii="Calibri" w:hAnsi="Calibri"/>
                <w:sz w:val="22"/>
              </w:rPr>
            </w:pPr>
            <w:r w:rsidRPr="00A8504C">
              <w:rPr>
                <w:rFonts w:ascii="Calibri" w:hAnsi="Calibri"/>
                <w:sz w:val="22"/>
              </w:rPr>
              <w:fldChar w:fldCharType="begin">
                <w:ffData>
                  <w:name w:val="Text6"/>
                  <w:enabled/>
                  <w:calcOnExit w:val="0"/>
                  <w:textInput/>
                </w:ffData>
              </w:fldChar>
            </w:r>
            <w:r w:rsidR="009B3AD5" w:rsidRPr="00A8504C">
              <w:rPr>
                <w:rFonts w:ascii="Calibri" w:hAnsi="Calibri"/>
                <w:sz w:val="22"/>
              </w:rPr>
              <w:instrText xml:space="preserve"> </w:instrText>
            </w:r>
            <w:bookmarkStart w:id="2" w:name="Text6"/>
            <w:r w:rsidR="009B3AD5" w:rsidRPr="00A8504C">
              <w:rPr>
                <w:rFonts w:ascii="Calibri" w:hAnsi="Calibri"/>
                <w:sz w:val="22"/>
              </w:rPr>
              <w:instrText xml:space="preserve">FORMTEXT </w:instrText>
            </w:r>
            <w:r w:rsidRPr="00A8504C">
              <w:rPr>
                <w:rFonts w:ascii="Calibri" w:hAnsi="Calibri"/>
                <w:sz w:val="22"/>
              </w:rPr>
            </w:r>
            <w:r w:rsidRPr="00A8504C">
              <w:rPr>
                <w:rFonts w:ascii="Calibri" w:hAnsi="Calibri"/>
                <w:sz w:val="22"/>
              </w:rPr>
              <w:fldChar w:fldCharType="separate"/>
            </w:r>
            <w:r w:rsidR="009B3AD5" w:rsidRPr="00A8504C">
              <w:rPr>
                <w:rFonts w:ascii="Calibri" w:hAnsi="Calibri"/>
                <w:noProof/>
                <w:sz w:val="22"/>
              </w:rPr>
              <w:t> </w:t>
            </w:r>
            <w:r w:rsidR="009B3AD5" w:rsidRPr="00A8504C">
              <w:rPr>
                <w:rFonts w:ascii="Calibri" w:hAnsi="Calibri"/>
                <w:noProof/>
                <w:sz w:val="22"/>
              </w:rPr>
              <w:t> </w:t>
            </w:r>
            <w:r w:rsidR="009B3AD5" w:rsidRPr="00A8504C">
              <w:rPr>
                <w:rFonts w:ascii="Calibri" w:hAnsi="Calibri"/>
                <w:noProof/>
                <w:sz w:val="22"/>
              </w:rPr>
              <w:t> </w:t>
            </w:r>
            <w:r w:rsidR="009B3AD5" w:rsidRPr="00A8504C">
              <w:rPr>
                <w:rFonts w:ascii="Calibri" w:hAnsi="Calibri"/>
                <w:noProof/>
                <w:sz w:val="22"/>
              </w:rPr>
              <w:t> </w:t>
            </w:r>
            <w:r w:rsidR="009B3AD5" w:rsidRPr="00A8504C">
              <w:rPr>
                <w:rFonts w:ascii="Calibri" w:hAnsi="Calibri"/>
                <w:noProof/>
                <w:sz w:val="22"/>
              </w:rPr>
              <w:t> </w:t>
            </w:r>
            <w:r w:rsidRPr="00A8504C">
              <w:rPr>
                <w:rFonts w:ascii="Calibri" w:hAnsi="Calibri"/>
                <w:sz w:val="22"/>
              </w:rPr>
              <w:fldChar w:fldCharType="end"/>
            </w:r>
            <w:bookmarkEnd w:id="2"/>
            <w:r w:rsidR="009B3AD5" w:rsidRPr="00A8504C">
              <w:rPr>
                <w:rFonts w:ascii="Calibri" w:hAnsi="Calibri"/>
                <w:sz w:val="22"/>
              </w:rPr>
              <w:t>,- Kč</w:t>
            </w:r>
          </w:p>
        </w:tc>
      </w:tr>
      <w:tr w:rsidR="009B3AD5" w:rsidRPr="009B3AD5" w:rsidTr="00A8504C">
        <w:tc>
          <w:tcPr>
            <w:tcW w:w="2551" w:type="dxa"/>
          </w:tcPr>
          <w:p w:rsidR="009B3AD5" w:rsidRPr="00A8504C" w:rsidRDefault="009B3AD5" w:rsidP="009B3AD5">
            <w:pPr>
              <w:rPr>
                <w:rFonts w:ascii="Calibri" w:hAnsi="Calibri"/>
                <w:sz w:val="22"/>
              </w:rPr>
            </w:pPr>
            <w:r w:rsidRPr="00A8504C">
              <w:rPr>
                <w:rFonts w:ascii="Calibri" w:hAnsi="Calibri"/>
                <w:sz w:val="22"/>
              </w:rPr>
              <w:t>DPH (21 %):</w:t>
            </w:r>
          </w:p>
        </w:tc>
        <w:tc>
          <w:tcPr>
            <w:tcW w:w="2268" w:type="dxa"/>
          </w:tcPr>
          <w:p w:rsidR="009B3AD5" w:rsidRPr="00A8504C" w:rsidRDefault="002748C9" w:rsidP="00A8504C">
            <w:pPr>
              <w:jc w:val="right"/>
              <w:rPr>
                <w:rFonts w:ascii="Calibri" w:hAnsi="Calibri"/>
                <w:sz w:val="22"/>
              </w:rPr>
            </w:pPr>
            <w:r w:rsidRPr="00A8504C">
              <w:rPr>
                <w:rFonts w:ascii="Calibri" w:hAnsi="Calibri"/>
                <w:sz w:val="22"/>
              </w:rPr>
              <w:fldChar w:fldCharType="begin">
                <w:ffData>
                  <w:name w:val="Text7"/>
                  <w:enabled/>
                  <w:calcOnExit w:val="0"/>
                  <w:textInput/>
                </w:ffData>
              </w:fldChar>
            </w:r>
            <w:r w:rsidR="009B3AD5" w:rsidRPr="00A8504C">
              <w:rPr>
                <w:rFonts w:ascii="Calibri" w:hAnsi="Calibri"/>
                <w:sz w:val="22"/>
              </w:rPr>
              <w:instrText xml:space="preserve"> </w:instrText>
            </w:r>
            <w:bookmarkStart w:id="3" w:name="Text7"/>
            <w:r w:rsidR="009B3AD5" w:rsidRPr="00A8504C">
              <w:rPr>
                <w:rFonts w:ascii="Calibri" w:hAnsi="Calibri"/>
                <w:sz w:val="22"/>
              </w:rPr>
              <w:instrText xml:space="preserve">FORMTEXT </w:instrText>
            </w:r>
            <w:r w:rsidRPr="00A8504C">
              <w:rPr>
                <w:rFonts w:ascii="Calibri" w:hAnsi="Calibri"/>
                <w:sz w:val="22"/>
              </w:rPr>
            </w:r>
            <w:r w:rsidRPr="00A8504C">
              <w:rPr>
                <w:rFonts w:ascii="Calibri" w:hAnsi="Calibri"/>
                <w:sz w:val="22"/>
              </w:rPr>
              <w:fldChar w:fldCharType="separate"/>
            </w:r>
            <w:r w:rsidR="009B3AD5" w:rsidRPr="00A8504C">
              <w:rPr>
                <w:rFonts w:ascii="Calibri" w:hAnsi="Calibri"/>
                <w:noProof/>
                <w:sz w:val="22"/>
              </w:rPr>
              <w:t> </w:t>
            </w:r>
            <w:r w:rsidR="009B3AD5" w:rsidRPr="00A8504C">
              <w:rPr>
                <w:rFonts w:ascii="Calibri" w:hAnsi="Calibri"/>
                <w:noProof/>
                <w:sz w:val="22"/>
              </w:rPr>
              <w:t> </w:t>
            </w:r>
            <w:r w:rsidR="009B3AD5" w:rsidRPr="00A8504C">
              <w:rPr>
                <w:rFonts w:ascii="Calibri" w:hAnsi="Calibri"/>
                <w:noProof/>
                <w:sz w:val="22"/>
              </w:rPr>
              <w:t> </w:t>
            </w:r>
            <w:r w:rsidR="009B3AD5" w:rsidRPr="00A8504C">
              <w:rPr>
                <w:rFonts w:ascii="Calibri" w:hAnsi="Calibri"/>
                <w:noProof/>
                <w:sz w:val="22"/>
              </w:rPr>
              <w:t> </w:t>
            </w:r>
            <w:r w:rsidR="009B3AD5" w:rsidRPr="00A8504C">
              <w:rPr>
                <w:rFonts w:ascii="Calibri" w:hAnsi="Calibri"/>
                <w:noProof/>
                <w:sz w:val="22"/>
              </w:rPr>
              <w:t> </w:t>
            </w:r>
            <w:r w:rsidRPr="00A8504C">
              <w:rPr>
                <w:rFonts w:ascii="Calibri" w:hAnsi="Calibri"/>
                <w:sz w:val="22"/>
              </w:rPr>
              <w:fldChar w:fldCharType="end"/>
            </w:r>
            <w:bookmarkEnd w:id="3"/>
            <w:r w:rsidR="009B3AD5" w:rsidRPr="00A8504C">
              <w:rPr>
                <w:rFonts w:ascii="Calibri" w:hAnsi="Calibri"/>
                <w:sz w:val="22"/>
              </w:rPr>
              <w:t>,- Kč</w:t>
            </w:r>
          </w:p>
        </w:tc>
      </w:tr>
      <w:tr w:rsidR="009B3AD5" w:rsidRPr="009B3AD5" w:rsidTr="00A8504C">
        <w:tc>
          <w:tcPr>
            <w:tcW w:w="2551" w:type="dxa"/>
          </w:tcPr>
          <w:p w:rsidR="009B3AD5" w:rsidRPr="00A8504C" w:rsidRDefault="009B3AD5" w:rsidP="009B3AD5">
            <w:pPr>
              <w:rPr>
                <w:rFonts w:ascii="Calibri" w:hAnsi="Calibri"/>
                <w:b/>
                <w:sz w:val="22"/>
              </w:rPr>
            </w:pPr>
            <w:r w:rsidRPr="00A8504C">
              <w:rPr>
                <w:rFonts w:ascii="Calibri" w:hAnsi="Calibri"/>
                <w:b/>
                <w:sz w:val="22"/>
              </w:rPr>
              <w:t>Cena s DPH:</w:t>
            </w:r>
          </w:p>
        </w:tc>
        <w:tc>
          <w:tcPr>
            <w:tcW w:w="2268" w:type="dxa"/>
          </w:tcPr>
          <w:p w:rsidR="009B3AD5" w:rsidRPr="00A8504C" w:rsidRDefault="002748C9" w:rsidP="00A8504C">
            <w:pPr>
              <w:jc w:val="right"/>
              <w:rPr>
                <w:rFonts w:ascii="Calibri" w:hAnsi="Calibri"/>
                <w:b/>
                <w:sz w:val="22"/>
              </w:rPr>
            </w:pPr>
            <w:r w:rsidRPr="00A8504C">
              <w:rPr>
                <w:rFonts w:ascii="Calibri" w:hAnsi="Calibri"/>
                <w:b/>
                <w:sz w:val="22"/>
              </w:rPr>
              <w:fldChar w:fldCharType="begin">
                <w:ffData>
                  <w:name w:val="Text8"/>
                  <w:enabled/>
                  <w:calcOnExit w:val="0"/>
                  <w:textInput/>
                </w:ffData>
              </w:fldChar>
            </w:r>
            <w:r w:rsidR="009B3AD5" w:rsidRPr="00A8504C">
              <w:rPr>
                <w:rFonts w:ascii="Calibri" w:hAnsi="Calibri"/>
                <w:b/>
                <w:sz w:val="22"/>
              </w:rPr>
              <w:instrText xml:space="preserve"> </w:instrText>
            </w:r>
            <w:bookmarkStart w:id="4" w:name="Text8"/>
            <w:r w:rsidR="009B3AD5" w:rsidRPr="00A8504C">
              <w:rPr>
                <w:rFonts w:ascii="Calibri" w:hAnsi="Calibri"/>
                <w:b/>
                <w:sz w:val="22"/>
              </w:rPr>
              <w:instrText xml:space="preserve">FORMTEXT </w:instrText>
            </w:r>
            <w:r w:rsidRPr="00A8504C">
              <w:rPr>
                <w:rFonts w:ascii="Calibri" w:hAnsi="Calibri"/>
                <w:b/>
                <w:sz w:val="22"/>
              </w:rPr>
            </w:r>
            <w:r w:rsidRPr="00A8504C">
              <w:rPr>
                <w:rFonts w:ascii="Calibri" w:hAnsi="Calibri"/>
                <w:b/>
                <w:sz w:val="22"/>
              </w:rPr>
              <w:fldChar w:fldCharType="separate"/>
            </w:r>
            <w:r w:rsidR="009B3AD5" w:rsidRPr="00A8504C">
              <w:rPr>
                <w:rFonts w:ascii="Calibri" w:hAnsi="Calibri"/>
                <w:b/>
                <w:noProof/>
                <w:sz w:val="22"/>
              </w:rPr>
              <w:t> </w:t>
            </w:r>
            <w:r w:rsidR="009B3AD5" w:rsidRPr="00A8504C">
              <w:rPr>
                <w:rFonts w:ascii="Calibri" w:hAnsi="Calibri"/>
                <w:b/>
                <w:noProof/>
                <w:sz w:val="22"/>
              </w:rPr>
              <w:t> </w:t>
            </w:r>
            <w:r w:rsidR="009B3AD5" w:rsidRPr="00A8504C">
              <w:rPr>
                <w:rFonts w:ascii="Calibri" w:hAnsi="Calibri"/>
                <w:b/>
                <w:noProof/>
                <w:sz w:val="22"/>
              </w:rPr>
              <w:t> </w:t>
            </w:r>
            <w:r w:rsidR="009B3AD5" w:rsidRPr="00A8504C">
              <w:rPr>
                <w:rFonts w:ascii="Calibri" w:hAnsi="Calibri"/>
                <w:b/>
                <w:noProof/>
                <w:sz w:val="22"/>
              </w:rPr>
              <w:t> </w:t>
            </w:r>
            <w:r w:rsidR="009B3AD5" w:rsidRPr="00A8504C">
              <w:rPr>
                <w:rFonts w:ascii="Calibri" w:hAnsi="Calibri"/>
                <w:b/>
                <w:noProof/>
                <w:sz w:val="22"/>
              </w:rPr>
              <w:t> </w:t>
            </w:r>
            <w:r w:rsidRPr="00A8504C">
              <w:rPr>
                <w:rFonts w:ascii="Calibri" w:hAnsi="Calibri"/>
                <w:b/>
                <w:sz w:val="22"/>
              </w:rPr>
              <w:fldChar w:fldCharType="end"/>
            </w:r>
            <w:bookmarkEnd w:id="4"/>
            <w:r w:rsidR="009B3AD5" w:rsidRPr="00A8504C">
              <w:rPr>
                <w:rFonts w:ascii="Calibri" w:hAnsi="Calibri"/>
                <w:b/>
                <w:sz w:val="22"/>
              </w:rPr>
              <w:t>,- Kč</w:t>
            </w:r>
          </w:p>
        </w:tc>
      </w:tr>
    </w:tbl>
    <w:p w:rsidR="00675604" w:rsidRPr="00B70D5A" w:rsidRDefault="0027767C" w:rsidP="00675604">
      <w:pPr>
        <w:pStyle w:val="Nadpis2"/>
        <w:rPr>
          <w:rFonts w:ascii="Cambria" w:hAnsi="Cambria"/>
          <w:sz w:val="24"/>
        </w:rPr>
      </w:pPr>
      <w:r w:rsidRPr="00B70D5A">
        <w:rPr>
          <w:rFonts w:ascii="Cambria" w:hAnsi="Cambria"/>
          <w:sz w:val="22"/>
        </w:rPr>
        <w:t>Cena je dohodnuta jako nejvýše přípustná po celou dobu platnosti smlouvy a zahrnuje veškerá plnění potřebná pro dosažení účelu této smlouvy, aniž by bylo potřebné, aby veškerá taková plnění byla výslovně uvedena v této smlouvě. Cena byla dohodnuta se započtením ve</w:t>
      </w:r>
      <w:r w:rsidR="00A95A10" w:rsidRPr="00B70D5A">
        <w:rPr>
          <w:rFonts w:ascii="Cambria" w:hAnsi="Cambria"/>
          <w:sz w:val="22"/>
        </w:rPr>
        <w:t>škerých nákladů, rizik a zisku Z</w:t>
      </w:r>
      <w:r w:rsidRPr="00B70D5A">
        <w:rPr>
          <w:rFonts w:ascii="Cambria" w:hAnsi="Cambria"/>
          <w:sz w:val="22"/>
        </w:rPr>
        <w:t xml:space="preserve">hotovitele nutných k úplné a řádné realizaci díla a s přihlédnutím k předpokládaným cenovým vlivům v čase plnění. </w:t>
      </w:r>
    </w:p>
    <w:p w:rsidR="009B3AD5" w:rsidRPr="00B70D5A" w:rsidRDefault="0027767C" w:rsidP="009C5B10">
      <w:pPr>
        <w:pStyle w:val="Nadpis2"/>
        <w:rPr>
          <w:rFonts w:ascii="Cambria" w:hAnsi="Cambria"/>
          <w:b/>
          <w:sz w:val="22"/>
        </w:rPr>
      </w:pPr>
      <w:r w:rsidRPr="00B70D5A">
        <w:rPr>
          <w:rFonts w:ascii="Cambria" w:hAnsi="Cambria"/>
          <w:b/>
          <w:sz w:val="22"/>
        </w:rPr>
        <w:t>Cenu je možné překročit</w:t>
      </w:r>
      <w:r w:rsidR="009B3AD5" w:rsidRPr="00B70D5A">
        <w:rPr>
          <w:rFonts w:ascii="Cambria" w:hAnsi="Cambria"/>
          <w:b/>
          <w:sz w:val="22"/>
        </w:rPr>
        <w:t>:</w:t>
      </w:r>
    </w:p>
    <w:p w:rsidR="009B3AD5" w:rsidRPr="00B70D5A" w:rsidRDefault="009B3AD5" w:rsidP="00561312">
      <w:pPr>
        <w:pStyle w:val="Nadpis2"/>
        <w:numPr>
          <w:ilvl w:val="0"/>
          <w:numId w:val="6"/>
        </w:numPr>
        <w:rPr>
          <w:rFonts w:ascii="Cambria" w:hAnsi="Cambria"/>
          <w:sz w:val="22"/>
        </w:rPr>
      </w:pPr>
      <w:r w:rsidRPr="00B70D5A">
        <w:rPr>
          <w:rFonts w:ascii="Cambria" w:hAnsi="Cambria"/>
          <w:sz w:val="22"/>
        </w:rPr>
        <w:t>V</w:t>
      </w:r>
      <w:r w:rsidR="0027767C" w:rsidRPr="00B70D5A">
        <w:rPr>
          <w:rFonts w:ascii="Cambria" w:hAnsi="Cambria"/>
          <w:sz w:val="22"/>
        </w:rPr>
        <w:t> případě zákonné změny, např. zvýšení sazby DPH</w:t>
      </w:r>
      <w:r w:rsidRPr="00B70D5A">
        <w:rPr>
          <w:rFonts w:ascii="Cambria" w:hAnsi="Cambria"/>
          <w:sz w:val="22"/>
        </w:rPr>
        <w:t>;</w:t>
      </w:r>
    </w:p>
    <w:p w:rsidR="00CF4880" w:rsidRPr="0030634D" w:rsidRDefault="00CF4880" w:rsidP="00CF4880">
      <w:pPr>
        <w:pStyle w:val="Nadpis2"/>
        <w:numPr>
          <w:ilvl w:val="0"/>
          <w:numId w:val="6"/>
        </w:numPr>
        <w:spacing w:after="120"/>
        <w:ind w:left="1344" w:hanging="357"/>
        <w:rPr>
          <w:rFonts w:ascii="Cambria" w:hAnsi="Cambria"/>
          <w:sz w:val="22"/>
          <w:lang w:val="cs-CZ"/>
        </w:rPr>
      </w:pPr>
      <w:r w:rsidRPr="007F097B">
        <w:rPr>
          <w:rFonts w:ascii="Cambria" w:hAnsi="Cambria"/>
          <w:sz w:val="22"/>
        </w:rPr>
        <w:t>Pokud Objednatel bude požadovat i provedení jiných prací nebo dodávek, než těch, které byly předmětem zadání (příl. č. 1 smlouvy)</w:t>
      </w:r>
      <w:r>
        <w:rPr>
          <w:rFonts w:ascii="Cambria" w:hAnsi="Cambria"/>
          <w:sz w:val="22"/>
          <w:lang w:val="cs-CZ"/>
        </w:rPr>
        <w:t xml:space="preserve"> – viz ust. 2.</w:t>
      </w:r>
      <w:r w:rsidR="00FB153B">
        <w:rPr>
          <w:rFonts w:ascii="Cambria" w:hAnsi="Cambria"/>
          <w:sz w:val="22"/>
          <w:lang w:val="cs-CZ"/>
        </w:rPr>
        <w:t>6</w:t>
      </w:r>
      <w:r>
        <w:rPr>
          <w:rFonts w:ascii="Cambria" w:hAnsi="Cambria"/>
          <w:sz w:val="22"/>
          <w:lang w:val="cs-CZ"/>
        </w:rPr>
        <w:t xml:space="preserve"> smlouvy;</w:t>
      </w:r>
    </w:p>
    <w:p w:rsidR="00CF4880" w:rsidRDefault="00CF4880" w:rsidP="00CF4880">
      <w:pPr>
        <w:pStyle w:val="Nadpis2"/>
        <w:numPr>
          <w:ilvl w:val="0"/>
          <w:numId w:val="6"/>
        </w:numPr>
        <w:spacing w:after="120"/>
        <w:rPr>
          <w:rFonts w:ascii="Cambria" w:hAnsi="Cambria"/>
          <w:sz w:val="22"/>
          <w:lang w:val="cs-CZ"/>
        </w:rPr>
      </w:pPr>
      <w:r>
        <w:rPr>
          <w:rFonts w:ascii="Cambria" w:hAnsi="Cambria"/>
          <w:sz w:val="22"/>
          <w:lang w:val="cs-CZ"/>
        </w:rPr>
        <w:t>V případě zjištění př</w:t>
      </w:r>
      <w:r w:rsidRPr="0098625C">
        <w:rPr>
          <w:rFonts w:ascii="Cambria" w:hAnsi="Cambria"/>
          <w:sz w:val="22"/>
          <w:lang w:val="cs-CZ"/>
        </w:rPr>
        <w:t>i realizaci</w:t>
      </w:r>
      <w:r>
        <w:rPr>
          <w:rFonts w:ascii="Cambria" w:hAnsi="Cambria"/>
          <w:sz w:val="22"/>
          <w:lang w:val="cs-CZ"/>
        </w:rPr>
        <w:t xml:space="preserve"> </w:t>
      </w:r>
      <w:r w:rsidRPr="0098625C">
        <w:rPr>
          <w:rFonts w:ascii="Cambria" w:hAnsi="Cambria"/>
          <w:sz w:val="22"/>
          <w:lang w:val="cs-CZ"/>
        </w:rPr>
        <w:t>skutečnost</w:t>
      </w:r>
      <w:r>
        <w:rPr>
          <w:rFonts w:ascii="Cambria" w:hAnsi="Cambria"/>
          <w:sz w:val="22"/>
          <w:lang w:val="cs-CZ"/>
        </w:rPr>
        <w:t>í</w:t>
      </w:r>
      <w:r w:rsidRPr="0098625C">
        <w:rPr>
          <w:rFonts w:ascii="Cambria" w:hAnsi="Cambria"/>
          <w:sz w:val="22"/>
          <w:lang w:val="cs-CZ"/>
        </w:rPr>
        <w:t xml:space="preserve">, které nebyly v době podpisu smlouvy známy, a </w:t>
      </w:r>
      <w:r>
        <w:rPr>
          <w:rFonts w:ascii="Cambria" w:hAnsi="Cambria"/>
          <w:sz w:val="22"/>
          <w:lang w:val="cs-CZ"/>
        </w:rPr>
        <w:t>Z</w:t>
      </w:r>
      <w:r w:rsidRPr="0098625C">
        <w:rPr>
          <w:rFonts w:ascii="Cambria" w:hAnsi="Cambria"/>
          <w:sz w:val="22"/>
          <w:lang w:val="cs-CZ"/>
        </w:rPr>
        <w:t>hotovitel je</w:t>
      </w:r>
      <w:r>
        <w:rPr>
          <w:rFonts w:ascii="Cambria" w:hAnsi="Cambria"/>
          <w:sz w:val="22"/>
          <w:lang w:val="cs-CZ"/>
        </w:rPr>
        <w:t xml:space="preserve"> </w:t>
      </w:r>
      <w:r w:rsidRPr="0098625C">
        <w:rPr>
          <w:rFonts w:ascii="Cambria" w:hAnsi="Cambria"/>
          <w:sz w:val="22"/>
          <w:lang w:val="cs-CZ"/>
        </w:rPr>
        <w:t>nezavinil ani nemohl předvídat a mají vliv na cenu díla</w:t>
      </w:r>
      <w:r w:rsidR="00FB153B">
        <w:rPr>
          <w:rFonts w:ascii="Cambria" w:hAnsi="Cambria"/>
          <w:sz w:val="22"/>
          <w:lang w:val="cs-CZ"/>
        </w:rPr>
        <w:t>.</w:t>
      </w:r>
    </w:p>
    <w:p w:rsidR="00675604" w:rsidRPr="00B70D5A" w:rsidRDefault="0027767C" w:rsidP="00675604">
      <w:pPr>
        <w:pStyle w:val="Nadpis2"/>
        <w:rPr>
          <w:rFonts w:ascii="Cambria" w:hAnsi="Cambria"/>
          <w:sz w:val="22"/>
          <w:szCs w:val="22"/>
        </w:rPr>
      </w:pPr>
      <w:r w:rsidRPr="00B70D5A">
        <w:rPr>
          <w:rFonts w:ascii="Cambria" w:hAnsi="Cambria"/>
          <w:sz w:val="22"/>
          <w:szCs w:val="22"/>
        </w:rPr>
        <w:t>V případě, že dojde k prodlení s předáním dí</w:t>
      </w:r>
      <w:r w:rsidR="00A95A10" w:rsidRPr="00B70D5A">
        <w:rPr>
          <w:rFonts w:ascii="Cambria" w:hAnsi="Cambria"/>
          <w:sz w:val="22"/>
          <w:szCs w:val="22"/>
        </w:rPr>
        <w:t>la z důvodů ležících na straně Z</w:t>
      </w:r>
      <w:r w:rsidRPr="00B70D5A">
        <w:rPr>
          <w:rFonts w:ascii="Cambria" w:hAnsi="Cambria"/>
          <w:sz w:val="22"/>
          <w:szCs w:val="22"/>
        </w:rPr>
        <w:t>hotovitele, je tato cena neměnná až do doby skutečného ukončení díla.</w:t>
      </w:r>
    </w:p>
    <w:p w:rsidR="00675604" w:rsidRPr="00B70D5A" w:rsidRDefault="0027767C" w:rsidP="00675604">
      <w:pPr>
        <w:pStyle w:val="Nadpis2"/>
        <w:rPr>
          <w:rFonts w:ascii="Cambria" w:hAnsi="Cambria"/>
          <w:sz w:val="22"/>
          <w:szCs w:val="22"/>
        </w:rPr>
      </w:pPr>
      <w:r w:rsidRPr="00B70D5A">
        <w:rPr>
          <w:rFonts w:ascii="Cambria" w:hAnsi="Cambria"/>
          <w:sz w:val="22"/>
          <w:szCs w:val="22"/>
        </w:rPr>
        <w:t>Zhotovitel odpovídá za to, že sazba daně z přidané hodnoty je stanovena v souladu s platnými právními předpisy.</w:t>
      </w:r>
    </w:p>
    <w:p w:rsidR="00520934" w:rsidRPr="00B70D5A" w:rsidRDefault="00594E3D" w:rsidP="00520934">
      <w:pPr>
        <w:pStyle w:val="Nadpis2"/>
        <w:rPr>
          <w:rFonts w:ascii="Cambria" w:hAnsi="Cambria"/>
          <w:sz w:val="22"/>
          <w:szCs w:val="22"/>
        </w:rPr>
      </w:pPr>
      <w:r w:rsidRPr="00B70D5A">
        <w:rPr>
          <w:rFonts w:ascii="Cambria" w:hAnsi="Cambria"/>
          <w:sz w:val="22"/>
          <w:szCs w:val="22"/>
        </w:rPr>
        <w:t>Cena díla bude snížena o práce,</w:t>
      </w:r>
      <w:r w:rsidR="00D14258" w:rsidRPr="00B70D5A">
        <w:rPr>
          <w:rFonts w:ascii="Cambria" w:hAnsi="Cambria"/>
          <w:sz w:val="22"/>
          <w:szCs w:val="22"/>
        </w:rPr>
        <w:t xml:space="preserve"> které oproti projektu nebudou O</w:t>
      </w:r>
      <w:r w:rsidRPr="00B70D5A">
        <w:rPr>
          <w:rFonts w:ascii="Cambria" w:hAnsi="Cambria"/>
          <w:sz w:val="22"/>
          <w:szCs w:val="22"/>
        </w:rPr>
        <w:t>bjednatelem vyžadovány (méněpráce) a tedy nebudou provedeny.</w:t>
      </w:r>
    </w:p>
    <w:p w:rsidR="00520934" w:rsidRPr="00B70D5A" w:rsidRDefault="008E406D" w:rsidP="00520934">
      <w:pPr>
        <w:pStyle w:val="Nadpis2"/>
        <w:rPr>
          <w:rFonts w:ascii="Cambria" w:hAnsi="Cambria"/>
          <w:sz w:val="22"/>
          <w:szCs w:val="22"/>
        </w:rPr>
      </w:pPr>
      <w:r w:rsidRPr="00B70D5A">
        <w:rPr>
          <w:rFonts w:ascii="Cambria" w:hAnsi="Cambria"/>
          <w:sz w:val="22"/>
          <w:szCs w:val="22"/>
        </w:rPr>
        <w:t>Veškerá manipulace se stavebním materiálem, popřípadě s vybouranými hmotami nebo vytěženou zeminou je</w:t>
      </w:r>
      <w:r w:rsidR="00D14258" w:rsidRPr="00B70D5A">
        <w:rPr>
          <w:rFonts w:ascii="Cambria" w:hAnsi="Cambria"/>
          <w:sz w:val="22"/>
          <w:szCs w:val="22"/>
        </w:rPr>
        <w:t xml:space="preserve"> obsahem nabídkové ceny. Pokud O</w:t>
      </w:r>
      <w:r w:rsidRPr="00B70D5A">
        <w:rPr>
          <w:rFonts w:ascii="Cambria" w:hAnsi="Cambria"/>
          <w:sz w:val="22"/>
          <w:szCs w:val="22"/>
        </w:rPr>
        <w:t>bjednatel výslovně písemně nestanoví, kam má být vytěžená zemina nebo vybourané hmo</w:t>
      </w:r>
      <w:r w:rsidR="00A95A10" w:rsidRPr="00B70D5A">
        <w:rPr>
          <w:rFonts w:ascii="Cambria" w:hAnsi="Cambria"/>
          <w:sz w:val="22"/>
          <w:szCs w:val="22"/>
        </w:rPr>
        <w:t>ty odvezena, pak je povinností Z</w:t>
      </w:r>
      <w:r w:rsidRPr="00B70D5A">
        <w:rPr>
          <w:rFonts w:ascii="Cambria" w:hAnsi="Cambria"/>
          <w:sz w:val="22"/>
          <w:szCs w:val="22"/>
        </w:rPr>
        <w:t>hotovitele zajistit místo pro jejich uložení v souladu s příslušnými právními</w:t>
      </w:r>
      <w:r w:rsidR="00A95A10" w:rsidRPr="00B70D5A">
        <w:rPr>
          <w:rFonts w:ascii="Cambria" w:hAnsi="Cambria"/>
          <w:sz w:val="22"/>
          <w:szCs w:val="22"/>
        </w:rPr>
        <w:t xml:space="preserve"> předpisy a odvoz a uložení na Z</w:t>
      </w:r>
      <w:r w:rsidRPr="00B70D5A">
        <w:rPr>
          <w:rFonts w:ascii="Cambria" w:hAnsi="Cambria"/>
          <w:sz w:val="22"/>
          <w:szCs w:val="22"/>
        </w:rPr>
        <w:t xml:space="preserve">hotovitelem zajištěné místo je součástí nabídkové ceny bez ohledu na to, jaká vzdálenost vodorovného přesunu těchto hmot je obsažena v položkovém rozpočtu </w:t>
      </w:r>
      <w:r w:rsidR="00A95A10" w:rsidRPr="00B70D5A">
        <w:rPr>
          <w:rFonts w:ascii="Cambria" w:hAnsi="Cambria"/>
          <w:sz w:val="22"/>
          <w:szCs w:val="22"/>
        </w:rPr>
        <w:t>Z</w:t>
      </w:r>
      <w:r w:rsidRPr="00B70D5A">
        <w:rPr>
          <w:rFonts w:ascii="Cambria" w:hAnsi="Cambria"/>
          <w:sz w:val="22"/>
          <w:szCs w:val="22"/>
        </w:rPr>
        <w:t>hotovitele.</w:t>
      </w:r>
    </w:p>
    <w:p w:rsidR="00520934" w:rsidRPr="00B70D5A" w:rsidRDefault="00657CB6" w:rsidP="00520934">
      <w:pPr>
        <w:pStyle w:val="Nadpis2"/>
        <w:rPr>
          <w:rFonts w:ascii="Cambria" w:hAnsi="Cambria"/>
          <w:sz w:val="22"/>
          <w:szCs w:val="22"/>
        </w:rPr>
      </w:pPr>
      <w:r w:rsidRPr="00B70D5A">
        <w:rPr>
          <w:rFonts w:ascii="Cambria" w:hAnsi="Cambria"/>
          <w:sz w:val="22"/>
          <w:szCs w:val="22"/>
        </w:rPr>
        <w:t>Sleva z ceny – pokud uchazeč míní nabídnout zadavateli slevu z ceny, musí tuto slevu promítnout do jednotkových cen jednotlivých položek v jím předložených položkových rozpočtech. Jiná forma slevy z nabídkové ceny (např. paušální částkou z celkové ceny díla) není přípustná.</w:t>
      </w:r>
    </w:p>
    <w:p w:rsidR="00520934" w:rsidRPr="00CF4880" w:rsidRDefault="004407EB" w:rsidP="00520934">
      <w:pPr>
        <w:pStyle w:val="Nadpis2"/>
        <w:rPr>
          <w:rFonts w:ascii="Cambria" w:hAnsi="Cambria"/>
          <w:sz w:val="22"/>
          <w:szCs w:val="22"/>
        </w:rPr>
      </w:pPr>
      <w:r w:rsidRPr="00B70D5A">
        <w:rPr>
          <w:rFonts w:ascii="Cambria" w:hAnsi="Cambria"/>
          <w:b/>
          <w:sz w:val="22"/>
          <w:szCs w:val="22"/>
        </w:rPr>
        <w:t>Podrobná</w:t>
      </w:r>
      <w:r w:rsidR="00BC1A11" w:rsidRPr="00B70D5A">
        <w:rPr>
          <w:rFonts w:ascii="Cambria" w:hAnsi="Cambria"/>
          <w:b/>
          <w:sz w:val="22"/>
          <w:szCs w:val="22"/>
        </w:rPr>
        <w:t xml:space="preserve"> položková kalkulace ceny díla</w:t>
      </w:r>
      <w:r w:rsidR="00BC1A11" w:rsidRPr="00B70D5A">
        <w:rPr>
          <w:rFonts w:ascii="Cambria" w:hAnsi="Cambria"/>
          <w:sz w:val="22"/>
          <w:szCs w:val="22"/>
        </w:rPr>
        <w:t xml:space="preserve"> včetně jednotkových cen je uvedena v oceněném výka</w:t>
      </w:r>
      <w:r w:rsidR="009C5B10" w:rsidRPr="00B70D5A">
        <w:rPr>
          <w:rFonts w:ascii="Cambria" w:hAnsi="Cambria"/>
          <w:sz w:val="22"/>
          <w:szCs w:val="22"/>
        </w:rPr>
        <w:t xml:space="preserve">ze výměr, který </w:t>
      </w:r>
      <w:r w:rsidR="009C5B10" w:rsidRPr="00B70D5A">
        <w:rPr>
          <w:rFonts w:ascii="Cambria" w:hAnsi="Cambria"/>
          <w:b/>
          <w:sz w:val="22"/>
          <w:szCs w:val="22"/>
        </w:rPr>
        <w:t xml:space="preserve">je přílohou </w:t>
      </w:r>
      <w:r w:rsidR="00A72D81" w:rsidRPr="00B70D5A">
        <w:rPr>
          <w:rFonts w:ascii="Cambria" w:hAnsi="Cambria"/>
          <w:b/>
          <w:sz w:val="22"/>
          <w:szCs w:val="22"/>
        </w:rPr>
        <w:t>č. 1</w:t>
      </w:r>
      <w:r w:rsidR="00BC1A11" w:rsidRPr="00B70D5A">
        <w:rPr>
          <w:rFonts w:ascii="Cambria" w:hAnsi="Cambria"/>
          <w:b/>
          <w:sz w:val="22"/>
          <w:szCs w:val="22"/>
        </w:rPr>
        <w:t xml:space="preserve"> této smlouvy.</w:t>
      </w:r>
      <w:r w:rsidR="00BC1A11" w:rsidRPr="00B70D5A">
        <w:rPr>
          <w:rFonts w:ascii="Cambria" w:hAnsi="Cambria"/>
          <w:sz w:val="22"/>
          <w:szCs w:val="22"/>
        </w:rPr>
        <w:t xml:space="preserve"> Jednotkové ceny uvedené v položkovém rozpočtu nabídky jsou pev</w:t>
      </w:r>
      <w:r w:rsidR="009C5B10" w:rsidRPr="00B70D5A">
        <w:rPr>
          <w:rFonts w:ascii="Cambria" w:hAnsi="Cambria"/>
          <w:sz w:val="22"/>
          <w:szCs w:val="22"/>
        </w:rPr>
        <w:t>né po celou dobu provádění díla.</w:t>
      </w:r>
      <w:r w:rsidR="00CF4880" w:rsidRPr="00CF4880">
        <w:rPr>
          <w:rFonts w:ascii="Cambria" w:hAnsi="Cambria"/>
          <w:b/>
          <w:sz w:val="22"/>
          <w:szCs w:val="22"/>
          <w:lang w:val="cs-CZ"/>
        </w:rPr>
        <w:t xml:space="preserve"> </w:t>
      </w:r>
      <w:r w:rsidR="00CF4880" w:rsidRPr="00E02B45">
        <w:rPr>
          <w:rFonts w:ascii="Cambria" w:hAnsi="Cambria"/>
          <w:b/>
          <w:sz w:val="22"/>
          <w:szCs w:val="22"/>
          <w:lang w:val="cs-CZ"/>
        </w:rPr>
        <w:t xml:space="preserve">V případě změn u prací, které nejsou v položkovém rozpočtu uvedeny, je pro stanovení cen závazná </w:t>
      </w:r>
      <w:r w:rsidR="00CF4880" w:rsidRPr="00E02B45">
        <w:rPr>
          <w:rFonts w:ascii="Cambria" w:hAnsi="Cambria"/>
          <w:b/>
          <w:sz w:val="22"/>
          <w:szCs w:val="22"/>
          <w:lang w:val="cs-CZ"/>
        </w:rPr>
        <w:lastRenderedPageBreak/>
        <w:t>cenová soustava R</w:t>
      </w:r>
      <w:r w:rsidR="00CF4880">
        <w:rPr>
          <w:rFonts w:ascii="Cambria" w:hAnsi="Cambria"/>
          <w:b/>
          <w:sz w:val="22"/>
          <w:szCs w:val="22"/>
          <w:lang w:val="cs-CZ"/>
        </w:rPr>
        <w:t>T</w:t>
      </w:r>
      <w:r w:rsidR="00CF4880" w:rsidRPr="00E02B45">
        <w:rPr>
          <w:rFonts w:ascii="Cambria" w:hAnsi="Cambria"/>
          <w:b/>
          <w:sz w:val="22"/>
          <w:szCs w:val="22"/>
          <w:lang w:val="cs-CZ"/>
        </w:rPr>
        <w:t xml:space="preserve">S </w:t>
      </w:r>
      <w:r w:rsidR="00CF4880">
        <w:rPr>
          <w:rFonts w:ascii="Cambria" w:hAnsi="Cambria"/>
          <w:b/>
          <w:sz w:val="22"/>
          <w:szCs w:val="22"/>
          <w:lang w:val="cs-CZ"/>
        </w:rPr>
        <w:t xml:space="preserve">Data </w:t>
      </w:r>
      <w:r w:rsidR="00CF4880" w:rsidRPr="00E02B45">
        <w:rPr>
          <w:rFonts w:ascii="Cambria" w:hAnsi="Cambria"/>
          <w:b/>
          <w:sz w:val="22"/>
          <w:szCs w:val="22"/>
          <w:lang w:val="cs-CZ"/>
        </w:rPr>
        <w:t xml:space="preserve">platná ke dni uzavření dodatku ke smlouvě. </w:t>
      </w:r>
    </w:p>
    <w:p w:rsidR="00520934" w:rsidRPr="00B70D5A" w:rsidRDefault="004407EB" w:rsidP="00520934">
      <w:pPr>
        <w:pStyle w:val="Nadpis2"/>
        <w:rPr>
          <w:rFonts w:ascii="Cambria" w:hAnsi="Cambria"/>
          <w:sz w:val="22"/>
          <w:szCs w:val="22"/>
        </w:rPr>
      </w:pPr>
      <w:r w:rsidRPr="00B70D5A">
        <w:rPr>
          <w:rFonts w:ascii="Cambria" w:hAnsi="Cambria"/>
          <w:sz w:val="22"/>
          <w:szCs w:val="22"/>
        </w:rPr>
        <w:t>Jakékoliv změny v předmětu zhotovení díla jsou možné pouze po předchozí konzultaci a písemném odsouhlasení formou písemného dodatku k této smlouvě s Objednatelem.</w:t>
      </w:r>
    </w:p>
    <w:p w:rsidR="004407EB" w:rsidRPr="00B70D5A" w:rsidRDefault="004407EB" w:rsidP="00A72D81">
      <w:pPr>
        <w:pStyle w:val="Nadpis2"/>
        <w:rPr>
          <w:rFonts w:ascii="Cambria" w:hAnsi="Cambria"/>
          <w:sz w:val="22"/>
          <w:szCs w:val="22"/>
        </w:rPr>
      </w:pPr>
      <w:r w:rsidRPr="00B70D5A">
        <w:rPr>
          <w:rFonts w:ascii="Cambria" w:hAnsi="Cambria"/>
          <w:sz w:val="22"/>
          <w:szCs w:val="22"/>
        </w:rPr>
        <w:t>Případné zvýšení objemů prací položek nabídky bude zapsáno ve stavebním deníku nebo v samostatném zápise, vícepráce nad rámec nabídky budou rovněž zapsány do stavebního deníku nebo v samostatném zápise spolu se vzájemně projednanou cenou.</w:t>
      </w:r>
    </w:p>
    <w:p w:rsidR="009B3AD5" w:rsidRPr="00C376D5" w:rsidRDefault="009B3AD5" w:rsidP="009B3AD5">
      <w:pPr>
        <w:pStyle w:val="Nadpis1"/>
        <w:spacing w:before="360"/>
        <w:ind w:left="431" w:hanging="431"/>
        <w:jc w:val="center"/>
        <w:rPr>
          <w:b/>
          <w:color w:val="17365D"/>
        </w:rPr>
      </w:pPr>
      <w:r>
        <w:rPr>
          <w:b/>
          <w:color w:val="17365D"/>
        </w:rPr>
        <w:t>Platební podmínky</w:t>
      </w:r>
    </w:p>
    <w:p w:rsidR="00730DFB" w:rsidRPr="00C911CC" w:rsidRDefault="00730DFB" w:rsidP="00730DFB">
      <w:pPr>
        <w:pStyle w:val="Nadpis2"/>
        <w:spacing w:before="80"/>
        <w:ind w:left="578" w:hanging="578"/>
        <w:rPr>
          <w:rFonts w:ascii="Cambria" w:hAnsi="Cambria"/>
          <w:b/>
          <w:sz w:val="22"/>
        </w:rPr>
      </w:pPr>
      <w:r w:rsidRPr="00C911CC">
        <w:rPr>
          <w:rFonts w:ascii="Cambria" w:hAnsi="Cambria"/>
          <w:b/>
          <w:sz w:val="22"/>
        </w:rPr>
        <w:t>Zálohové platby se nesjednávají.</w:t>
      </w:r>
    </w:p>
    <w:p w:rsidR="00730DFB" w:rsidRPr="00C911CC" w:rsidRDefault="00730DFB" w:rsidP="00730DFB">
      <w:pPr>
        <w:pStyle w:val="Nadpis2"/>
        <w:spacing w:before="80"/>
        <w:ind w:left="578" w:hanging="578"/>
        <w:rPr>
          <w:rFonts w:ascii="Cambria" w:hAnsi="Cambria"/>
          <w:sz w:val="22"/>
        </w:rPr>
      </w:pPr>
      <w:r w:rsidRPr="00C911CC">
        <w:rPr>
          <w:rFonts w:ascii="Cambria" w:hAnsi="Cambria"/>
          <w:sz w:val="22"/>
        </w:rPr>
        <w:t>Veškeré práce a dodávky budou fakturovány po protokolárním předání a převzetí dokončené stavby bez vad a nedodělků</w:t>
      </w:r>
      <w:r>
        <w:rPr>
          <w:rFonts w:ascii="Cambria" w:hAnsi="Cambria"/>
          <w:sz w:val="22"/>
          <w:lang w:val="cs-CZ"/>
        </w:rPr>
        <w:t xml:space="preserve">, v souladu s čl. 10.3 je možno dokončené dílo předávat i po částech, tvoří-li tyto části samostatný funkční celek. </w:t>
      </w:r>
      <w:r w:rsidRPr="00C911CC">
        <w:rPr>
          <w:rFonts w:ascii="Cambria" w:hAnsi="Cambria"/>
          <w:sz w:val="22"/>
        </w:rPr>
        <w:t>Zhotovitel předloží Objednateli soupis provedených prací a dodávek oceněný podle položkového rozpočtu. Objednatel má lhůtu 5 pracovních dnů k posouzení správnosti soupisu. Bez zbytečného odkladu, po odsouhlasení soupisu provedených prací a dodávek podepíší Zhotovitel a Objednatel zjišťovací protokol, který bude pro Zhotovitele dokladem o provedení prací a který bude podkladem pro vystavení faktury Zhotovitele, jejíž nedílnou součástí musí být soupis provedených prací a dodávek. Bez tohoto soupisu nebude Objednatel povinen fakturu uhradit.</w:t>
      </w:r>
    </w:p>
    <w:p w:rsidR="00730DFB" w:rsidRPr="00C911CC" w:rsidRDefault="00730DFB" w:rsidP="00730DFB">
      <w:pPr>
        <w:pStyle w:val="Nadpis2"/>
        <w:spacing w:before="80"/>
        <w:ind w:left="578" w:hanging="578"/>
        <w:rPr>
          <w:rFonts w:ascii="Cambria" w:hAnsi="Cambria"/>
          <w:snapToGrid w:val="0"/>
          <w:sz w:val="22"/>
          <w:szCs w:val="24"/>
        </w:rPr>
      </w:pPr>
      <w:r w:rsidRPr="00C911CC">
        <w:rPr>
          <w:rFonts w:ascii="Cambria" w:hAnsi="Cambria"/>
          <w:sz w:val="22"/>
        </w:rPr>
        <w:t xml:space="preserve">Objednatel je oprávněn pozastavit 10 % z celkové ceny díla bez DPH do doby odstranění vad a nedodělků zapsaných v protokolu o předání a převzetí, případně odstranění kolaudačních závad. </w:t>
      </w:r>
    </w:p>
    <w:p w:rsidR="00730DFB" w:rsidRPr="00C911CC" w:rsidRDefault="00730DFB" w:rsidP="00730DFB">
      <w:pPr>
        <w:pStyle w:val="Nadpis2"/>
        <w:spacing w:before="80"/>
        <w:ind w:left="578" w:hanging="578"/>
        <w:rPr>
          <w:rFonts w:ascii="Cambria" w:hAnsi="Cambria"/>
          <w:snapToGrid w:val="0"/>
          <w:sz w:val="22"/>
          <w:szCs w:val="24"/>
        </w:rPr>
      </w:pPr>
      <w:r w:rsidRPr="00C911CC">
        <w:rPr>
          <w:rFonts w:ascii="Cambria" w:hAnsi="Cambria"/>
          <w:snapToGrid w:val="0"/>
          <w:sz w:val="22"/>
          <w:szCs w:val="24"/>
        </w:rPr>
        <w:t>Faktury Zhotovitele musí formou a obsahem odpovídat zákonu o účetnictví a zákonu o dani z přidané hodnoty.</w:t>
      </w:r>
    </w:p>
    <w:p w:rsidR="00730DFB" w:rsidRPr="00C911CC" w:rsidRDefault="00730DFB" w:rsidP="00730DFB">
      <w:pPr>
        <w:pStyle w:val="Nadpis2"/>
        <w:spacing w:before="80"/>
        <w:ind w:left="578" w:hanging="578"/>
        <w:rPr>
          <w:rFonts w:ascii="Cambria" w:hAnsi="Cambria"/>
          <w:b/>
          <w:sz w:val="22"/>
        </w:rPr>
      </w:pPr>
      <w:r w:rsidRPr="00C911CC">
        <w:rPr>
          <w:rFonts w:ascii="Cambria" w:hAnsi="Cambria"/>
          <w:b/>
          <w:sz w:val="22"/>
        </w:rPr>
        <w:t xml:space="preserve">Splatnost faktury se sjednává na dobu 35 dnů </w:t>
      </w:r>
      <w:r w:rsidRPr="00C911CC">
        <w:rPr>
          <w:rFonts w:ascii="Cambria" w:hAnsi="Cambria"/>
          <w:sz w:val="22"/>
        </w:rPr>
        <w:t>(v souladu s pravidly Poskytovatele dotace)</w:t>
      </w:r>
      <w:r w:rsidRPr="00C911CC">
        <w:rPr>
          <w:rFonts w:ascii="Cambria" w:hAnsi="Cambria"/>
          <w:b/>
          <w:sz w:val="22"/>
        </w:rPr>
        <w:t>.</w:t>
      </w:r>
    </w:p>
    <w:p w:rsidR="00730DFB" w:rsidRPr="008D2490" w:rsidRDefault="00730DFB" w:rsidP="00730DFB">
      <w:pPr>
        <w:pStyle w:val="Nadpis2"/>
        <w:spacing w:before="80"/>
        <w:ind w:left="578" w:hanging="578"/>
        <w:rPr>
          <w:rFonts w:ascii="Cambria" w:hAnsi="Cambria"/>
        </w:rPr>
      </w:pPr>
      <w:r w:rsidRPr="00C911CC">
        <w:rPr>
          <w:rFonts w:ascii="Cambria" w:hAnsi="Cambria"/>
          <w:sz w:val="22"/>
        </w:rPr>
        <w:t xml:space="preserve">V případě, že Objednatel zjistí vady či nesprávnosti v soupisu provedených prací a dodávek, vrátí bez zbytečného odkladu soupis Zhotoviteli, přičemž uvede, v čem spatřuje vady a nesprávnosti soupisu. Zhotovitel je v tomto případě povinen předložit Objednateli opravený soupis, přičemž Objednateli běží vždy znovu lhůta 5 pracovních dnů k posouzení správnosti opraveného soupisu. Nedojde-li mezi oběma stranami k dohodě při odsouhlasení množství nebo druhu provedených prací a dodávek, je Zhotovitel oprávněn fakturovat pouze práce a dodávky, u kterých nedošlo k rozporu. Pokud by faktura Zhotovitele i přes to obsahovala i práce a dodávky, které nebyly Objednatelem odsouhlaseny, je Objednatel oprávněn fakturu jako neoprávněnou vrátit dle odstavce </w:t>
      </w:r>
      <w:r w:rsidRPr="00C911CC">
        <w:rPr>
          <w:rFonts w:ascii="Cambria" w:hAnsi="Cambria"/>
          <w:sz w:val="22"/>
          <w:szCs w:val="22"/>
        </w:rPr>
        <w:t>5.7 této smlouvy o dílo, popř. je Objednatel oprávněn uhradit pouze tu část faktury, se kterou souhlasí.</w:t>
      </w:r>
    </w:p>
    <w:p w:rsidR="00730DFB" w:rsidRPr="00C911CC" w:rsidRDefault="00730DFB" w:rsidP="00730DFB">
      <w:pPr>
        <w:pStyle w:val="Nadpis2"/>
        <w:ind w:left="578" w:hanging="578"/>
        <w:rPr>
          <w:rFonts w:ascii="Cambria" w:hAnsi="Cambria"/>
          <w:sz w:val="22"/>
        </w:rPr>
      </w:pPr>
      <w:r w:rsidRPr="00C911CC">
        <w:rPr>
          <w:rFonts w:ascii="Cambria" w:hAnsi="Cambria"/>
          <w:sz w:val="22"/>
        </w:rPr>
        <w:t>Objednatel je oprávněn do 10 dnů od doručení vrátit Zhotoviteli fakturu, která neobsahuje některou náležitost, nebo má jiné závady v obsahu. Ve vráceném dokladu musí vyznačit důvod vrácení. Nová lhůta splatnosti začne plynout dnem doručení opravené faktury Objednateli.</w:t>
      </w:r>
    </w:p>
    <w:p w:rsidR="009B3AD5" w:rsidRPr="00B70D5A" w:rsidRDefault="009B3AD5" w:rsidP="004D7EEF">
      <w:pPr>
        <w:pStyle w:val="Nadpis2"/>
        <w:numPr>
          <w:ilvl w:val="0"/>
          <w:numId w:val="0"/>
        </w:numPr>
        <w:spacing w:before="0"/>
        <w:rPr>
          <w:rFonts w:ascii="Cambria" w:hAnsi="Cambria"/>
          <w:sz w:val="22"/>
          <w:szCs w:val="22"/>
        </w:rPr>
      </w:pPr>
    </w:p>
    <w:p w:rsidR="009B3AD5" w:rsidRPr="00C376D5" w:rsidRDefault="009B3AD5" w:rsidP="00B70D5A">
      <w:pPr>
        <w:pStyle w:val="Nadpis1"/>
        <w:spacing w:before="120"/>
        <w:ind w:left="431" w:hanging="431"/>
        <w:jc w:val="center"/>
        <w:rPr>
          <w:b/>
          <w:color w:val="17365D"/>
        </w:rPr>
      </w:pPr>
      <w:r>
        <w:rPr>
          <w:b/>
          <w:color w:val="17365D"/>
        </w:rPr>
        <w:t>Sankce</w:t>
      </w:r>
    </w:p>
    <w:p w:rsidR="004822B8" w:rsidRPr="00363A60" w:rsidRDefault="004822B8" w:rsidP="004822B8">
      <w:pPr>
        <w:pStyle w:val="Nadpis2"/>
        <w:rPr>
          <w:rFonts w:ascii="Cambria" w:hAnsi="Cambria"/>
          <w:sz w:val="22"/>
          <w:szCs w:val="22"/>
        </w:rPr>
      </w:pPr>
      <w:bookmarkStart w:id="5" w:name="_Ref286173549"/>
      <w:r w:rsidRPr="00B70D5A">
        <w:rPr>
          <w:rFonts w:ascii="Cambria" w:hAnsi="Cambria"/>
          <w:sz w:val="22"/>
          <w:szCs w:val="22"/>
        </w:rPr>
        <w:t xml:space="preserve">Smluvní strany se dohodly, že Zhotovitel zaplatí Objednateli smluvní </w:t>
      </w:r>
      <w:r w:rsidRPr="0076443E">
        <w:rPr>
          <w:rFonts w:ascii="Cambria" w:hAnsi="Cambria"/>
          <w:b/>
          <w:bCs w:val="0"/>
          <w:sz w:val="22"/>
          <w:szCs w:val="22"/>
        </w:rPr>
        <w:t xml:space="preserve">pokutu za prodlení se splněním termínu dokončení díla sjednaného v článku </w:t>
      </w:r>
      <w:r w:rsidRPr="0076443E">
        <w:rPr>
          <w:rFonts w:ascii="Cambria" w:hAnsi="Cambria"/>
          <w:b/>
          <w:bCs w:val="0"/>
          <w:sz w:val="22"/>
          <w:szCs w:val="22"/>
          <w:lang w:val="cs-CZ"/>
        </w:rPr>
        <w:t>3</w:t>
      </w:r>
      <w:r w:rsidRPr="0076443E">
        <w:rPr>
          <w:rFonts w:ascii="Cambria" w:hAnsi="Cambria"/>
          <w:b/>
          <w:bCs w:val="0"/>
          <w:sz w:val="22"/>
          <w:szCs w:val="22"/>
        </w:rPr>
        <w:t>.</w:t>
      </w:r>
      <w:r w:rsidRPr="0076443E">
        <w:rPr>
          <w:rFonts w:ascii="Cambria" w:hAnsi="Cambria"/>
          <w:b/>
          <w:bCs w:val="0"/>
          <w:sz w:val="22"/>
          <w:szCs w:val="22"/>
          <w:lang w:val="cs-CZ"/>
        </w:rPr>
        <w:t>1</w:t>
      </w:r>
      <w:r w:rsidRPr="0076443E">
        <w:rPr>
          <w:rFonts w:ascii="Cambria" w:hAnsi="Cambria"/>
          <w:b/>
          <w:bCs w:val="0"/>
          <w:sz w:val="22"/>
          <w:szCs w:val="22"/>
        </w:rPr>
        <w:t xml:space="preserve"> ve výši </w:t>
      </w:r>
      <w:r w:rsidRPr="00363A60">
        <w:rPr>
          <w:rFonts w:ascii="Cambria" w:hAnsi="Cambria"/>
          <w:b/>
          <w:bCs w:val="0"/>
          <w:sz w:val="22"/>
          <w:szCs w:val="22"/>
        </w:rPr>
        <w:t>0,</w:t>
      </w:r>
      <w:r w:rsidRPr="00363A60">
        <w:rPr>
          <w:rFonts w:ascii="Cambria" w:hAnsi="Cambria"/>
          <w:b/>
          <w:bCs w:val="0"/>
          <w:sz w:val="22"/>
          <w:szCs w:val="22"/>
          <w:lang w:val="cs-CZ"/>
        </w:rPr>
        <w:t>2</w:t>
      </w:r>
      <w:r w:rsidRPr="00363A60">
        <w:rPr>
          <w:rFonts w:ascii="Cambria" w:hAnsi="Cambria"/>
          <w:b/>
          <w:bCs w:val="0"/>
          <w:sz w:val="22"/>
          <w:szCs w:val="22"/>
        </w:rPr>
        <w:t xml:space="preserve"> %</w:t>
      </w:r>
      <w:r w:rsidRPr="00B70D5A">
        <w:rPr>
          <w:rFonts w:ascii="Cambria" w:hAnsi="Cambria"/>
          <w:sz w:val="22"/>
          <w:szCs w:val="22"/>
        </w:rPr>
        <w:t xml:space="preserve"> z ceny </w:t>
      </w:r>
      <w:r w:rsidRPr="00B70D5A">
        <w:rPr>
          <w:rFonts w:ascii="Cambria" w:hAnsi="Cambria"/>
          <w:sz w:val="22"/>
          <w:szCs w:val="22"/>
        </w:rPr>
        <w:lastRenderedPageBreak/>
        <w:t>díla bez DPH za každý kalendářní den prodlení s řádným dokončením díla</w:t>
      </w:r>
      <w:r>
        <w:rPr>
          <w:rFonts w:ascii="Cambria" w:hAnsi="Cambria"/>
          <w:sz w:val="22"/>
          <w:szCs w:val="22"/>
          <w:lang w:val="cs-CZ"/>
        </w:rPr>
        <w:t>.</w:t>
      </w:r>
    </w:p>
    <w:bookmarkEnd w:id="5"/>
    <w:p w:rsidR="004822B8" w:rsidRPr="0076443E" w:rsidRDefault="004822B8" w:rsidP="004822B8">
      <w:pPr>
        <w:pStyle w:val="Nadpis2"/>
        <w:rPr>
          <w:rFonts w:ascii="Cambria" w:hAnsi="Cambria"/>
          <w:sz w:val="22"/>
          <w:szCs w:val="22"/>
        </w:rPr>
      </w:pPr>
      <w:r w:rsidRPr="00B70D5A">
        <w:rPr>
          <w:rFonts w:ascii="Cambria" w:hAnsi="Cambria"/>
          <w:sz w:val="22"/>
          <w:szCs w:val="22"/>
        </w:rPr>
        <w:t xml:space="preserve">Smluvní strany se dohodly, že Zhotovitel zaplatí Objednateli smluvní pokutu za prodlení s vyklizením místa plnění (staveniště) ve výši </w:t>
      </w:r>
      <w:r w:rsidRPr="00363A60">
        <w:rPr>
          <w:rFonts w:ascii="Cambria" w:hAnsi="Cambria"/>
          <w:b/>
          <w:bCs w:val="0"/>
          <w:sz w:val="22"/>
          <w:szCs w:val="22"/>
          <w:lang w:val="cs-CZ"/>
        </w:rPr>
        <w:t>2</w:t>
      </w:r>
      <w:r w:rsidRPr="00363A60">
        <w:rPr>
          <w:rFonts w:ascii="Cambria" w:hAnsi="Cambria"/>
          <w:b/>
          <w:bCs w:val="0"/>
          <w:sz w:val="22"/>
          <w:szCs w:val="22"/>
        </w:rPr>
        <w:t xml:space="preserve"> 000,- Kč</w:t>
      </w:r>
      <w:r w:rsidRPr="0076443E">
        <w:rPr>
          <w:rFonts w:ascii="Cambria" w:hAnsi="Cambria"/>
          <w:b/>
          <w:bCs w:val="0"/>
          <w:sz w:val="22"/>
          <w:szCs w:val="22"/>
        </w:rPr>
        <w:t xml:space="preserve"> za každý i započatý kalendářní den prodlení s vyklizením místa plnění (staveniště)</w:t>
      </w:r>
      <w:r>
        <w:rPr>
          <w:rFonts w:ascii="Cambria" w:hAnsi="Cambria"/>
          <w:sz w:val="22"/>
          <w:szCs w:val="22"/>
          <w:lang w:val="cs-CZ"/>
        </w:rPr>
        <w:t xml:space="preserve"> – </w:t>
      </w:r>
      <w:r w:rsidRPr="002F771F">
        <w:rPr>
          <w:rFonts w:ascii="Cambria" w:hAnsi="Cambria"/>
          <w:sz w:val="22"/>
        </w:rPr>
        <w:t>dle čl. 7.</w:t>
      </w:r>
      <w:r>
        <w:rPr>
          <w:rFonts w:ascii="Cambria" w:hAnsi="Cambria"/>
          <w:sz w:val="22"/>
          <w:lang w:val="cs-CZ"/>
        </w:rPr>
        <w:t>11</w:t>
      </w:r>
      <w:r w:rsidRPr="002F771F">
        <w:rPr>
          <w:rFonts w:ascii="Cambria" w:hAnsi="Cambria"/>
          <w:sz w:val="22"/>
        </w:rPr>
        <w:t xml:space="preserve"> této smlouvy</w:t>
      </w:r>
      <w:r>
        <w:rPr>
          <w:rFonts w:ascii="Cambria" w:hAnsi="Cambria"/>
          <w:sz w:val="22"/>
          <w:lang w:val="cs-CZ"/>
        </w:rPr>
        <w:t>.</w:t>
      </w:r>
    </w:p>
    <w:p w:rsidR="004822B8" w:rsidRPr="0076443E" w:rsidRDefault="004822B8" w:rsidP="004822B8">
      <w:pPr>
        <w:pStyle w:val="Nadpis2"/>
        <w:ind w:left="567"/>
        <w:rPr>
          <w:rFonts w:ascii="Cambria" w:hAnsi="Cambria"/>
          <w:b/>
          <w:sz w:val="22"/>
        </w:rPr>
      </w:pPr>
      <w:r w:rsidRPr="002F771F">
        <w:rPr>
          <w:rFonts w:ascii="Cambria" w:hAnsi="Cambria"/>
          <w:sz w:val="22"/>
          <w:lang w:val="cs-CZ"/>
        </w:rPr>
        <w:t xml:space="preserve">Smluvní strany se dohodly, že Zhotovitel zaplatí Objednateli smluvní pokutu za prodlení s odstraněním vad uvedených v zápise o předání a převzetí díla v dohodnutém termínu ve výši </w:t>
      </w:r>
      <w:r>
        <w:rPr>
          <w:rFonts w:ascii="Cambria" w:hAnsi="Cambria"/>
          <w:b/>
          <w:sz w:val="22"/>
          <w:lang w:val="cs-CZ"/>
        </w:rPr>
        <w:t>2</w:t>
      </w:r>
      <w:r w:rsidRPr="00363A60">
        <w:rPr>
          <w:rFonts w:ascii="Cambria" w:hAnsi="Cambria"/>
          <w:b/>
          <w:sz w:val="22"/>
          <w:lang w:val="cs-CZ"/>
        </w:rPr>
        <w:t> 000,- Kč</w:t>
      </w:r>
      <w:r w:rsidRPr="002F771F">
        <w:rPr>
          <w:rFonts w:ascii="Cambria" w:hAnsi="Cambria"/>
          <w:b/>
          <w:sz w:val="22"/>
          <w:lang w:val="cs-CZ"/>
        </w:rPr>
        <w:t xml:space="preserve"> </w:t>
      </w:r>
      <w:r w:rsidRPr="0076443E">
        <w:rPr>
          <w:rFonts w:ascii="Cambria" w:hAnsi="Cambria"/>
          <w:b/>
          <w:sz w:val="22"/>
          <w:lang w:val="cs-CZ"/>
        </w:rPr>
        <w:t>za každou neodstraněnou vadu, u níž je zhotovitel s odstraněním v prodlení, a za každý den prodlení</w:t>
      </w:r>
      <w:r>
        <w:rPr>
          <w:rFonts w:ascii="Cambria" w:hAnsi="Cambria"/>
          <w:b/>
          <w:sz w:val="22"/>
          <w:lang w:val="cs-CZ"/>
        </w:rPr>
        <w:t xml:space="preserve"> </w:t>
      </w:r>
      <w:r w:rsidRPr="001604DD">
        <w:rPr>
          <w:rFonts w:ascii="Cambria" w:hAnsi="Cambria"/>
          <w:bCs w:val="0"/>
          <w:sz w:val="22"/>
          <w:lang w:val="cs-CZ"/>
        </w:rPr>
        <w:t xml:space="preserve">– dle čl. </w:t>
      </w:r>
      <w:r>
        <w:rPr>
          <w:rFonts w:ascii="Cambria" w:hAnsi="Cambria"/>
          <w:bCs w:val="0"/>
          <w:sz w:val="22"/>
          <w:lang w:val="cs-CZ"/>
        </w:rPr>
        <w:t>10</w:t>
      </w:r>
      <w:r w:rsidRPr="001604DD">
        <w:rPr>
          <w:rFonts w:ascii="Cambria" w:hAnsi="Cambria"/>
          <w:bCs w:val="0"/>
          <w:sz w:val="22"/>
          <w:lang w:val="cs-CZ"/>
        </w:rPr>
        <w:t>.5 této smlouvy</w:t>
      </w:r>
      <w:r>
        <w:rPr>
          <w:rFonts w:ascii="Cambria" w:hAnsi="Cambria"/>
          <w:bCs w:val="0"/>
          <w:sz w:val="22"/>
          <w:lang w:val="cs-CZ"/>
        </w:rPr>
        <w:t>.</w:t>
      </w:r>
    </w:p>
    <w:p w:rsidR="001F4043" w:rsidRDefault="004822B8" w:rsidP="001F4043">
      <w:pPr>
        <w:pStyle w:val="Nadpis2"/>
        <w:ind w:left="567"/>
        <w:rPr>
          <w:rFonts w:ascii="Cambria" w:hAnsi="Cambria"/>
          <w:bCs w:val="0"/>
          <w:sz w:val="22"/>
          <w:szCs w:val="22"/>
          <w:lang w:val="cs-CZ"/>
        </w:rPr>
      </w:pPr>
      <w:r w:rsidRPr="002F771F">
        <w:rPr>
          <w:rFonts w:ascii="Cambria" w:hAnsi="Cambria"/>
          <w:sz w:val="22"/>
          <w:lang w:val="cs-CZ"/>
        </w:rPr>
        <w:t xml:space="preserve">Smluvní strany se dohodly, že Zhotovitel zaplatí Objednateli smluvní pokutu za prodlení s odstraněním </w:t>
      </w:r>
      <w:r>
        <w:rPr>
          <w:rFonts w:ascii="Cambria" w:hAnsi="Cambria"/>
          <w:sz w:val="22"/>
          <w:lang w:val="cs-CZ"/>
        </w:rPr>
        <w:t xml:space="preserve">reklamované </w:t>
      </w:r>
      <w:r w:rsidRPr="002F771F">
        <w:rPr>
          <w:rFonts w:ascii="Cambria" w:hAnsi="Cambria"/>
          <w:sz w:val="22"/>
          <w:lang w:val="cs-CZ"/>
        </w:rPr>
        <w:t>vad</w:t>
      </w:r>
      <w:r>
        <w:rPr>
          <w:rFonts w:ascii="Cambria" w:hAnsi="Cambria"/>
          <w:sz w:val="22"/>
          <w:lang w:val="cs-CZ"/>
        </w:rPr>
        <w:t>y</w:t>
      </w:r>
      <w:r w:rsidRPr="002F771F">
        <w:rPr>
          <w:rFonts w:ascii="Cambria" w:hAnsi="Cambria"/>
          <w:sz w:val="22"/>
          <w:szCs w:val="22"/>
        </w:rPr>
        <w:t xml:space="preserve"> </w:t>
      </w:r>
      <w:r>
        <w:rPr>
          <w:rFonts w:ascii="Cambria" w:hAnsi="Cambria"/>
          <w:sz w:val="22"/>
          <w:szCs w:val="22"/>
          <w:lang w:val="cs-CZ"/>
        </w:rPr>
        <w:t>v záruční lhůtě</w:t>
      </w:r>
      <w:r w:rsidRPr="002F771F">
        <w:rPr>
          <w:rFonts w:ascii="Cambria" w:hAnsi="Cambria"/>
          <w:sz w:val="22"/>
          <w:szCs w:val="22"/>
        </w:rPr>
        <w:t xml:space="preserve"> </w:t>
      </w:r>
      <w:r w:rsidRPr="00363A60">
        <w:rPr>
          <w:rFonts w:ascii="Cambria" w:hAnsi="Cambria"/>
          <w:b/>
          <w:sz w:val="22"/>
          <w:szCs w:val="22"/>
        </w:rPr>
        <w:t xml:space="preserve">ve výši </w:t>
      </w:r>
      <w:r w:rsidRPr="00363A60">
        <w:rPr>
          <w:rFonts w:ascii="Cambria" w:hAnsi="Cambria"/>
          <w:b/>
          <w:sz w:val="22"/>
          <w:szCs w:val="22"/>
          <w:lang w:val="cs-CZ"/>
        </w:rPr>
        <w:t>3 </w:t>
      </w:r>
      <w:r w:rsidRPr="00363A60">
        <w:rPr>
          <w:rFonts w:ascii="Cambria" w:hAnsi="Cambria"/>
          <w:b/>
          <w:sz w:val="22"/>
          <w:szCs w:val="22"/>
        </w:rPr>
        <w:t>000</w:t>
      </w:r>
      <w:r w:rsidRPr="00363A60">
        <w:rPr>
          <w:rFonts w:ascii="Cambria" w:hAnsi="Cambria"/>
          <w:b/>
          <w:sz w:val="22"/>
          <w:szCs w:val="22"/>
          <w:lang w:val="cs-CZ"/>
        </w:rPr>
        <w:t xml:space="preserve">,- </w:t>
      </w:r>
      <w:r w:rsidRPr="00363A60">
        <w:rPr>
          <w:rFonts w:ascii="Cambria" w:hAnsi="Cambria"/>
          <w:b/>
          <w:sz w:val="22"/>
          <w:szCs w:val="22"/>
        </w:rPr>
        <w:t>Kč</w:t>
      </w:r>
      <w:r w:rsidRPr="002F771F">
        <w:rPr>
          <w:rFonts w:ascii="Cambria" w:hAnsi="Cambria"/>
          <w:b/>
          <w:sz w:val="22"/>
          <w:szCs w:val="22"/>
        </w:rPr>
        <w:t xml:space="preserve"> za den prodlení </w:t>
      </w:r>
      <w:r>
        <w:rPr>
          <w:rFonts w:ascii="Cambria" w:hAnsi="Cambria"/>
          <w:b/>
          <w:sz w:val="22"/>
          <w:szCs w:val="22"/>
        </w:rPr>
        <w:br/>
      </w:r>
      <w:r w:rsidRPr="002F771F">
        <w:rPr>
          <w:rFonts w:ascii="Cambria" w:hAnsi="Cambria"/>
          <w:b/>
          <w:sz w:val="22"/>
          <w:szCs w:val="22"/>
        </w:rPr>
        <w:t>a vadu</w:t>
      </w:r>
      <w:r>
        <w:rPr>
          <w:rFonts w:ascii="Cambria" w:hAnsi="Cambria"/>
          <w:b/>
          <w:sz w:val="22"/>
          <w:szCs w:val="22"/>
          <w:lang w:val="cs-CZ"/>
        </w:rPr>
        <w:t xml:space="preserve"> – </w:t>
      </w:r>
      <w:r>
        <w:rPr>
          <w:rFonts w:ascii="Cambria" w:hAnsi="Cambria"/>
          <w:bCs w:val="0"/>
          <w:sz w:val="22"/>
          <w:szCs w:val="22"/>
          <w:lang w:val="cs-CZ"/>
        </w:rPr>
        <w:t>dle čl. 11.6 této smlouvy.</w:t>
      </w:r>
    </w:p>
    <w:p w:rsidR="001F4043" w:rsidRPr="001F4043" w:rsidRDefault="001F4043" w:rsidP="001F4043">
      <w:pPr>
        <w:pStyle w:val="Nadpis2"/>
        <w:ind w:left="567"/>
        <w:rPr>
          <w:rFonts w:ascii="Cambria" w:hAnsi="Cambria"/>
          <w:bCs w:val="0"/>
          <w:sz w:val="22"/>
          <w:szCs w:val="22"/>
          <w:lang w:val="cs-CZ"/>
        </w:rPr>
      </w:pPr>
      <w:r>
        <w:rPr>
          <w:rFonts w:ascii="Cambria" w:hAnsi="Cambria"/>
          <w:sz w:val="22"/>
          <w:lang w:val="cs-CZ"/>
        </w:rPr>
        <w:t xml:space="preserve">Pokud Objednatel odstoupil od smlouvy z důvodu porušení smlouvy Zhotovitelem, je oprávněn po Zhotoviteli požadovat úhradu smluvní pokuty </w:t>
      </w:r>
      <w:r w:rsidRPr="001F4043">
        <w:rPr>
          <w:rFonts w:ascii="Cambria" w:hAnsi="Cambria"/>
          <w:b/>
          <w:bCs w:val="0"/>
          <w:sz w:val="22"/>
          <w:lang w:val="cs-CZ"/>
        </w:rPr>
        <w:t>ve výši  5 % z ceny díla bez DPH</w:t>
      </w:r>
      <w:r w:rsidRPr="001F4043">
        <w:rPr>
          <w:rFonts w:ascii="Cambria" w:hAnsi="Cambria"/>
          <w:b/>
          <w:bCs w:val="0"/>
          <w:sz w:val="22"/>
          <w:szCs w:val="22"/>
          <w:lang w:val="cs-CZ"/>
        </w:rPr>
        <w:t>.</w:t>
      </w:r>
    </w:p>
    <w:p w:rsidR="004822B8" w:rsidRPr="001F4043" w:rsidRDefault="004822B8" w:rsidP="001F4043">
      <w:pPr>
        <w:pStyle w:val="Nadpis2"/>
        <w:ind w:left="567"/>
        <w:rPr>
          <w:rFonts w:ascii="Cambria" w:hAnsi="Cambria" w:cs="Calibri"/>
          <w:sz w:val="22"/>
          <w:lang w:val="cs-CZ"/>
        </w:rPr>
      </w:pPr>
      <w:r w:rsidRPr="00795FB6">
        <w:rPr>
          <w:rFonts w:ascii="Cambria" w:hAnsi="Cambria"/>
          <w:sz w:val="22"/>
          <w:szCs w:val="22"/>
        </w:rPr>
        <w:t xml:space="preserve">Smluvní strany se dohodly, že </w:t>
      </w:r>
      <w:r w:rsidRPr="00795FB6">
        <w:rPr>
          <w:rFonts w:ascii="Cambria" w:hAnsi="Cambria"/>
          <w:b/>
          <w:sz w:val="22"/>
          <w:szCs w:val="22"/>
        </w:rPr>
        <w:t>Zhotovitel</w:t>
      </w:r>
      <w:r w:rsidRPr="00795FB6">
        <w:rPr>
          <w:rFonts w:ascii="Cambria" w:hAnsi="Cambria"/>
          <w:sz w:val="22"/>
          <w:szCs w:val="22"/>
        </w:rPr>
        <w:t xml:space="preserve"> </w:t>
      </w:r>
      <w:r w:rsidRPr="00795FB6">
        <w:rPr>
          <w:rFonts w:ascii="Cambria" w:hAnsi="Cambria"/>
          <w:b/>
          <w:sz w:val="22"/>
          <w:szCs w:val="22"/>
        </w:rPr>
        <w:t>je odpovědný za způsobenou škodu či újmu, kterou by způsobil porušením smlouvy, v plném rozsahu</w:t>
      </w:r>
      <w:r w:rsidRPr="00795FB6">
        <w:rPr>
          <w:rFonts w:ascii="Cambria" w:hAnsi="Cambria"/>
          <w:sz w:val="22"/>
          <w:szCs w:val="22"/>
        </w:rPr>
        <w:t>, bez ohledu na případné uplatnění sankcí dle článku 6.1 až 6.</w:t>
      </w:r>
      <w:r w:rsidR="001F4043">
        <w:rPr>
          <w:rFonts w:ascii="Cambria" w:hAnsi="Cambria"/>
          <w:sz w:val="22"/>
          <w:szCs w:val="22"/>
          <w:lang w:val="cs-CZ"/>
        </w:rPr>
        <w:t>5</w:t>
      </w:r>
      <w:r w:rsidRPr="00795FB6">
        <w:rPr>
          <w:rFonts w:ascii="Cambria" w:hAnsi="Cambria"/>
          <w:sz w:val="22"/>
          <w:szCs w:val="22"/>
        </w:rPr>
        <w:t xml:space="preserve"> této smlouvy. Zhotovitel je plně odpovědný zejména za finanční škodu způsobenou Objednateli v podobě krácení, či odnětí dotace, pokud by tato skutečnost byla způsobena porušením povinností sjednaných touto smlouvou ze strany Zhotovitele, např. nedodržením termínu plnění dle článku 3 této smlouvy, odstoupením od smlouvy Objednatele z důvodu porušení smluvních podmínek Zhotovitelem a nemožností dokončení stavebních prací na díle jiným zhotovitelem v termínu stanoveném ze strany poskytovatele dotace apod. </w:t>
      </w:r>
      <w:r w:rsidR="001F4043">
        <w:rPr>
          <w:rFonts w:ascii="Cambria" w:hAnsi="Cambria" w:cs="Calibri"/>
          <w:sz w:val="22"/>
          <w:lang w:val="cs-CZ"/>
        </w:rPr>
        <w:t>Ustanovení dle § 2050 zákona č. 89/2012 Sb., nový občanský zákoník, se nepoužije.</w:t>
      </w:r>
    </w:p>
    <w:p w:rsidR="004822B8" w:rsidRPr="00B70D5A" w:rsidRDefault="004822B8" w:rsidP="004822B8">
      <w:pPr>
        <w:pStyle w:val="Nadpis2"/>
        <w:rPr>
          <w:rFonts w:ascii="Cambria" w:hAnsi="Cambria"/>
          <w:sz w:val="22"/>
          <w:szCs w:val="22"/>
        </w:rPr>
      </w:pPr>
      <w:r w:rsidRPr="00B70D5A">
        <w:rPr>
          <w:rFonts w:ascii="Cambria" w:hAnsi="Cambria"/>
          <w:sz w:val="22"/>
          <w:szCs w:val="22"/>
        </w:rPr>
        <w:t>Smluvní pokuty jsou splatné do 30 kalendářních dnů od vyúčtování.</w:t>
      </w:r>
    </w:p>
    <w:p w:rsidR="004822B8" w:rsidRPr="00363A60" w:rsidRDefault="004822B8" w:rsidP="004822B8">
      <w:pPr>
        <w:pStyle w:val="Nadpis2"/>
        <w:ind w:left="567"/>
        <w:rPr>
          <w:rFonts w:ascii="Cambria" w:hAnsi="Cambria"/>
          <w:b/>
          <w:sz w:val="22"/>
          <w:lang w:val="cs-CZ"/>
        </w:rPr>
      </w:pPr>
      <w:r w:rsidRPr="00363A60">
        <w:rPr>
          <w:rFonts w:ascii="Cambria" w:hAnsi="Cambria"/>
          <w:sz w:val="22"/>
          <w:lang w:val="cs-CZ"/>
        </w:rPr>
        <w:t xml:space="preserve">Smluvní strany si pro případ prodlení kterékoliv smluvní strany s plněním peněžitého závazku dle této smlouvy sjednávají </w:t>
      </w:r>
      <w:r w:rsidRPr="00363A60">
        <w:rPr>
          <w:rFonts w:ascii="Cambria" w:hAnsi="Cambria"/>
          <w:b/>
          <w:sz w:val="22"/>
          <w:lang w:val="cs-CZ"/>
        </w:rPr>
        <w:t xml:space="preserve">smluvní úrok z prodlení ve výši 0,015 % </w:t>
      </w:r>
      <w:r>
        <w:rPr>
          <w:rFonts w:ascii="Cambria" w:hAnsi="Cambria"/>
          <w:b/>
          <w:sz w:val="22"/>
          <w:lang w:val="cs-CZ"/>
        </w:rPr>
        <w:br/>
      </w:r>
      <w:r w:rsidRPr="00363A60">
        <w:rPr>
          <w:rFonts w:ascii="Cambria" w:hAnsi="Cambria"/>
          <w:b/>
          <w:sz w:val="22"/>
          <w:lang w:val="cs-CZ"/>
        </w:rPr>
        <w:t>z neuhrazené části peněžitého závazku denně.</w:t>
      </w:r>
    </w:p>
    <w:p w:rsidR="008F052E" w:rsidRPr="009D2D7A" w:rsidRDefault="004822B8" w:rsidP="008F052E">
      <w:pPr>
        <w:pStyle w:val="Nadpis2"/>
        <w:rPr>
          <w:rFonts w:ascii="Cambria" w:hAnsi="Cambria"/>
          <w:sz w:val="22"/>
          <w:szCs w:val="22"/>
        </w:rPr>
      </w:pPr>
      <w:r>
        <w:rPr>
          <w:rFonts w:ascii="Cambria" w:hAnsi="Cambria"/>
          <w:sz w:val="22"/>
          <w:szCs w:val="22"/>
          <w:lang w:val="cs-CZ"/>
        </w:rPr>
        <w:t>Z</w:t>
      </w:r>
      <w:r w:rsidRPr="0076443E">
        <w:rPr>
          <w:rFonts w:ascii="Cambria" w:hAnsi="Cambria"/>
          <w:sz w:val="22"/>
          <w:szCs w:val="22"/>
        </w:rPr>
        <w:t>hotovitel výši smluvních pokut považuje za přiměřenou a vzdává se tímto práva domáhat se u soudu jejího snížení.</w:t>
      </w:r>
    </w:p>
    <w:p w:rsidR="00675604" w:rsidRPr="00C376D5" w:rsidRDefault="008F052E" w:rsidP="004822B8">
      <w:pPr>
        <w:pStyle w:val="Nadpis1"/>
        <w:spacing w:before="360"/>
        <w:ind w:left="431" w:hanging="431"/>
        <w:jc w:val="center"/>
        <w:rPr>
          <w:b/>
          <w:color w:val="17365D"/>
        </w:rPr>
      </w:pPr>
      <w:r>
        <w:rPr>
          <w:b/>
          <w:color w:val="17365D"/>
          <w:lang w:val="cs-CZ"/>
        </w:rPr>
        <w:t xml:space="preserve">Předání </w:t>
      </w:r>
      <w:r w:rsidR="00675604">
        <w:rPr>
          <w:b/>
          <w:color w:val="17365D"/>
        </w:rPr>
        <w:t>a převzetí staveniště</w:t>
      </w:r>
    </w:p>
    <w:p w:rsidR="00675604" w:rsidRPr="00B70D5A" w:rsidRDefault="00675604" w:rsidP="00675604">
      <w:pPr>
        <w:pStyle w:val="Nadpis2"/>
        <w:rPr>
          <w:rFonts w:ascii="Cambria" w:hAnsi="Cambria"/>
          <w:sz w:val="22"/>
          <w:szCs w:val="22"/>
        </w:rPr>
      </w:pPr>
      <w:r w:rsidRPr="00B70D5A">
        <w:rPr>
          <w:rFonts w:ascii="Cambria" w:hAnsi="Cambria"/>
          <w:sz w:val="22"/>
          <w:szCs w:val="22"/>
        </w:rPr>
        <w:t xml:space="preserve">Prostor staveniště je vymezen zadáním stavby. Pokud bude Zhotovitel potřebovat pro realizaci díla prostor větší, zajistí si jej na vlastní náklady. </w:t>
      </w:r>
    </w:p>
    <w:p w:rsidR="00675604" w:rsidRPr="00B70D5A" w:rsidRDefault="00675604" w:rsidP="00675604">
      <w:pPr>
        <w:pStyle w:val="Nadpis2"/>
        <w:rPr>
          <w:rFonts w:ascii="Cambria" w:hAnsi="Cambria"/>
          <w:sz w:val="22"/>
          <w:szCs w:val="22"/>
        </w:rPr>
      </w:pPr>
      <w:r w:rsidRPr="00B70D5A">
        <w:rPr>
          <w:rFonts w:ascii="Cambria" w:hAnsi="Cambria"/>
          <w:sz w:val="22"/>
          <w:szCs w:val="22"/>
        </w:rPr>
        <w:t xml:space="preserve">Objednatel odevzdá Zhotoviteli bez zbytečného odkladu na písemné vyzvání Zhotovitele doručené nejméně tři pracovní dny předem staveniště formou oboustranně podepsaného protokolu. Vytyčení obvodu staveniště v souladu s projektovou dokumentací </w:t>
      </w:r>
      <w:r w:rsidR="00DE7104">
        <w:rPr>
          <w:rFonts w:ascii="Cambria" w:hAnsi="Cambria"/>
          <w:sz w:val="22"/>
          <w:szCs w:val="22"/>
          <w:lang w:val="cs-CZ"/>
        </w:rPr>
        <w:t xml:space="preserve">(byla-li zpracována) nebo v souladu s technickým zadánim </w:t>
      </w:r>
      <w:r w:rsidRPr="00B70D5A">
        <w:rPr>
          <w:rFonts w:ascii="Cambria" w:hAnsi="Cambria"/>
          <w:sz w:val="22"/>
          <w:szCs w:val="22"/>
        </w:rPr>
        <w:t>zajistí Zhotovitel jako součást díla.</w:t>
      </w:r>
    </w:p>
    <w:p w:rsidR="00675604" w:rsidRPr="00B70D5A" w:rsidRDefault="00675604" w:rsidP="00675604">
      <w:pPr>
        <w:pStyle w:val="Nadpis2"/>
        <w:rPr>
          <w:rFonts w:ascii="Cambria" w:hAnsi="Cambria"/>
          <w:sz w:val="22"/>
          <w:szCs w:val="22"/>
        </w:rPr>
      </w:pPr>
      <w:r w:rsidRPr="00B70D5A">
        <w:rPr>
          <w:rFonts w:ascii="Cambria" w:hAnsi="Cambria"/>
          <w:sz w:val="22"/>
          <w:szCs w:val="22"/>
        </w:rPr>
        <w:t xml:space="preserve">Nejpozději při předání staveniště budou Objednatelem předána Zhotoviteli pravomocná rozhodnutí orgánů státní správy. Bez výše uvedených dokladů není Zhotovitel povinen staveniště převzít. </w:t>
      </w:r>
    </w:p>
    <w:p w:rsidR="00675604" w:rsidRPr="00FB153B" w:rsidRDefault="00675604" w:rsidP="00675604">
      <w:pPr>
        <w:pStyle w:val="Nadpis2"/>
        <w:rPr>
          <w:rFonts w:ascii="Cambria" w:hAnsi="Cambria"/>
          <w:sz w:val="22"/>
          <w:szCs w:val="22"/>
        </w:rPr>
      </w:pPr>
      <w:r w:rsidRPr="00B70D5A">
        <w:rPr>
          <w:rFonts w:ascii="Cambria" w:hAnsi="Cambria"/>
          <w:sz w:val="22"/>
          <w:szCs w:val="22"/>
        </w:rPr>
        <w:t xml:space="preserve">Nejpozději při předání staveniště předá Objednatel Zhotoviteli </w:t>
      </w:r>
      <w:r w:rsidR="00FB153B">
        <w:rPr>
          <w:rFonts w:ascii="Cambria" w:hAnsi="Cambria"/>
          <w:sz w:val="22"/>
          <w:szCs w:val="22"/>
          <w:lang w:val="cs-CZ"/>
        </w:rPr>
        <w:t xml:space="preserve">případnou </w:t>
      </w:r>
      <w:r w:rsidRPr="00B70D5A">
        <w:rPr>
          <w:rFonts w:ascii="Cambria" w:hAnsi="Cambria"/>
          <w:sz w:val="22"/>
          <w:szCs w:val="22"/>
        </w:rPr>
        <w:t>odsouhlasenou zadávací</w:t>
      </w:r>
      <w:r w:rsidRPr="00FB153B">
        <w:rPr>
          <w:rFonts w:ascii="Cambria" w:hAnsi="Cambria"/>
          <w:sz w:val="22"/>
          <w:szCs w:val="22"/>
        </w:rPr>
        <w:t xml:space="preserve"> dokumentaci</w:t>
      </w:r>
      <w:r w:rsidR="00FB153B">
        <w:rPr>
          <w:rFonts w:ascii="Cambria" w:hAnsi="Cambria"/>
          <w:sz w:val="22"/>
          <w:szCs w:val="22"/>
          <w:lang w:val="cs-CZ"/>
        </w:rPr>
        <w:t xml:space="preserve"> (byla-li zpracována)</w:t>
      </w:r>
      <w:r w:rsidRPr="00FB153B">
        <w:rPr>
          <w:rFonts w:ascii="Cambria" w:hAnsi="Cambria"/>
          <w:sz w:val="22"/>
          <w:szCs w:val="22"/>
        </w:rPr>
        <w:t>.</w:t>
      </w:r>
    </w:p>
    <w:p w:rsidR="00675604" w:rsidRPr="00B70D5A" w:rsidRDefault="00675604" w:rsidP="00675604">
      <w:pPr>
        <w:pStyle w:val="Nadpis2"/>
        <w:rPr>
          <w:rFonts w:ascii="Cambria" w:hAnsi="Cambria"/>
          <w:sz w:val="22"/>
          <w:szCs w:val="22"/>
        </w:rPr>
      </w:pPr>
      <w:r w:rsidRPr="00B70D5A">
        <w:rPr>
          <w:rFonts w:ascii="Cambria" w:hAnsi="Cambria"/>
          <w:sz w:val="22"/>
          <w:szCs w:val="22"/>
        </w:rPr>
        <w:lastRenderedPageBreak/>
        <w:t xml:space="preserve">Zhotovitel se zavazuje, udržovat na převzatém staveništi na svůj náklad pořádek a čistotu, odstraňovat vzniklé odpady, a to v souladu s příslušnými předpisy. </w:t>
      </w:r>
    </w:p>
    <w:p w:rsidR="00675604" w:rsidRPr="00B70D5A" w:rsidRDefault="00675604" w:rsidP="00675604">
      <w:pPr>
        <w:pStyle w:val="Nadpis2"/>
        <w:rPr>
          <w:rFonts w:ascii="Cambria" w:hAnsi="Cambria"/>
          <w:sz w:val="22"/>
          <w:szCs w:val="22"/>
        </w:rPr>
      </w:pPr>
      <w:r w:rsidRPr="00B70D5A">
        <w:rPr>
          <w:rFonts w:ascii="Cambria" w:hAnsi="Cambria"/>
          <w:sz w:val="22"/>
          <w:szCs w:val="22"/>
        </w:rPr>
        <w:t xml:space="preserve">Při předání staveniště budou upřesněny podmínky pro provádění stavby (pracovní </w:t>
      </w:r>
      <w:r w:rsidR="001A254B" w:rsidRPr="00B70D5A">
        <w:rPr>
          <w:rFonts w:ascii="Cambria" w:hAnsi="Cambria"/>
          <w:sz w:val="22"/>
          <w:szCs w:val="22"/>
        </w:rPr>
        <w:t>doba, podmínky</w:t>
      </w:r>
      <w:r w:rsidRPr="00B70D5A">
        <w:rPr>
          <w:rFonts w:ascii="Cambria" w:hAnsi="Cambria"/>
          <w:sz w:val="22"/>
          <w:szCs w:val="22"/>
        </w:rPr>
        <w:t xml:space="preserve"> pro pohyb po objektu, respektování provozu na veřejných prostranstvích, zejm. stanovení doby pro příp. přerušení provozu na veřejných prostranstvích, skladování materiálu apod.)</w:t>
      </w:r>
    </w:p>
    <w:p w:rsidR="00675604" w:rsidRPr="00B70D5A" w:rsidRDefault="00675604" w:rsidP="00675604">
      <w:pPr>
        <w:pStyle w:val="Nadpis2"/>
        <w:rPr>
          <w:rFonts w:ascii="Cambria" w:hAnsi="Cambria"/>
          <w:sz w:val="22"/>
          <w:szCs w:val="22"/>
        </w:rPr>
      </w:pPr>
      <w:r w:rsidRPr="00B70D5A">
        <w:rPr>
          <w:rFonts w:ascii="Cambria" w:hAnsi="Cambria"/>
          <w:sz w:val="22"/>
          <w:szCs w:val="22"/>
        </w:rPr>
        <w:t>Zhotovitel se zavazuje vysílat k provádění prací pracovníky odborně a zdravotně způsobilé a řádně proškolené v předpisech bezpečnosti a ochrany zdraví při práci.</w:t>
      </w:r>
    </w:p>
    <w:p w:rsidR="00675604" w:rsidRPr="00B70D5A" w:rsidRDefault="00675604" w:rsidP="00675604">
      <w:pPr>
        <w:pStyle w:val="Nadpis2"/>
        <w:rPr>
          <w:rFonts w:ascii="Cambria" w:hAnsi="Cambria"/>
          <w:sz w:val="22"/>
          <w:szCs w:val="22"/>
        </w:rPr>
      </w:pPr>
      <w:r w:rsidRPr="00B70D5A">
        <w:rPr>
          <w:rFonts w:ascii="Cambria" w:hAnsi="Cambria"/>
          <w:sz w:val="22"/>
          <w:szCs w:val="22"/>
        </w:rPr>
        <w:t>Zhotovitel je povinen provádět v průběhu provádění díla vlastní dozor a soustavnou kontrolu nad bezpečností práce a požární ochranou na staveništi.</w:t>
      </w:r>
    </w:p>
    <w:p w:rsidR="00675604" w:rsidRPr="00B70D5A" w:rsidRDefault="00675604" w:rsidP="00675604">
      <w:pPr>
        <w:pStyle w:val="Nadpis2"/>
        <w:rPr>
          <w:rFonts w:ascii="Cambria" w:hAnsi="Cambria"/>
          <w:sz w:val="22"/>
          <w:szCs w:val="22"/>
        </w:rPr>
      </w:pPr>
      <w:r w:rsidRPr="00B70D5A">
        <w:rPr>
          <w:rFonts w:ascii="Cambria" w:hAnsi="Cambria"/>
          <w:sz w:val="22"/>
          <w:szCs w:val="22"/>
        </w:rPr>
        <w:t>Zhotovitel nebude bez písemného souhlasu používat zařízení Objednatele a naopak.</w:t>
      </w:r>
    </w:p>
    <w:p w:rsidR="00675604" w:rsidRPr="00B70D5A" w:rsidRDefault="00675604" w:rsidP="00675604">
      <w:pPr>
        <w:pStyle w:val="Nadpis2"/>
        <w:rPr>
          <w:rFonts w:ascii="Cambria" w:hAnsi="Cambria"/>
          <w:sz w:val="22"/>
          <w:szCs w:val="22"/>
        </w:rPr>
      </w:pPr>
      <w:r w:rsidRPr="00B70D5A">
        <w:rPr>
          <w:rFonts w:ascii="Cambria" w:hAnsi="Cambria"/>
          <w:sz w:val="22"/>
          <w:szCs w:val="22"/>
        </w:rPr>
        <w:t>Porušování předpisů bezpečnosti práce a technických zařízení a bezpečnosti provozu na pozemních komunikacích se považuje za neplnění povinností Zhotovitele podle smlouvy o dílo.</w:t>
      </w:r>
    </w:p>
    <w:p w:rsidR="00675604" w:rsidRPr="00B70D5A" w:rsidRDefault="00675604" w:rsidP="00675604">
      <w:pPr>
        <w:pStyle w:val="Nadpis2"/>
        <w:rPr>
          <w:rFonts w:ascii="Cambria" w:hAnsi="Cambria"/>
          <w:sz w:val="22"/>
          <w:szCs w:val="22"/>
        </w:rPr>
      </w:pPr>
      <w:r w:rsidRPr="008F052E">
        <w:rPr>
          <w:rFonts w:ascii="Cambria" w:hAnsi="Cambria"/>
          <w:b/>
          <w:bCs w:val="0"/>
          <w:sz w:val="22"/>
          <w:szCs w:val="22"/>
        </w:rPr>
        <w:t>Zhotovitel se zavazuje vyklidit a vyčistit staveniště do 14 kalendářních dnů od protokolárního předání a převzetí díla, případně jednotlivé části staveniště.</w:t>
      </w:r>
      <w:r w:rsidRPr="00B70D5A">
        <w:rPr>
          <w:rFonts w:ascii="Cambria" w:hAnsi="Cambria"/>
          <w:sz w:val="22"/>
          <w:szCs w:val="22"/>
        </w:rPr>
        <w:t xml:space="preserve"> Při nedodržení tohoto termínu je Objednatel oprávněn vyklidit a vyčistit staveniště sám nebo za pomoci třetí osoby a Zhotovitel se zavazuje uhradit Objednateli veškeré náklady a škody, které mu tím vznikly, přičemž bere na vědomí, že výše těchto nákladů a škod může být vyšší, než by byly náklady, které by za tím účelem vynaložil Zhotovitel.</w:t>
      </w:r>
    </w:p>
    <w:p w:rsidR="00675604" w:rsidRPr="00B70D5A" w:rsidRDefault="00675604" w:rsidP="00675604">
      <w:pPr>
        <w:pStyle w:val="Nadpis2"/>
        <w:rPr>
          <w:rFonts w:ascii="Cambria" w:hAnsi="Cambria"/>
          <w:sz w:val="22"/>
          <w:szCs w:val="22"/>
        </w:rPr>
      </w:pPr>
      <w:r w:rsidRPr="00B70D5A">
        <w:rPr>
          <w:rFonts w:ascii="Cambria" w:hAnsi="Cambria"/>
          <w:sz w:val="22"/>
          <w:szCs w:val="22"/>
        </w:rPr>
        <w:t>Zhotovitel se zavazuje informovat Objednatele s dostatečným předstihem o pohybu jiných osob než zaměstnanců Objednatele na staveništi a Objednatel je oprávněn tento pohyb omezit nebo vyloučit. Toto ustanovení se vztahuje na v</w:t>
      </w:r>
      <w:r w:rsidR="00CD0BAE">
        <w:rPr>
          <w:rFonts w:ascii="Cambria" w:hAnsi="Cambria"/>
          <w:sz w:val="22"/>
          <w:szCs w:val="22"/>
        </w:rPr>
        <w:t>šechny pracovníky případných pod</w:t>
      </w:r>
      <w:r w:rsidRPr="00B70D5A">
        <w:rPr>
          <w:rFonts w:ascii="Cambria" w:hAnsi="Cambria"/>
          <w:sz w:val="22"/>
          <w:szCs w:val="22"/>
        </w:rPr>
        <w:t>dodavatelů a jejich zaměstnanců a na všechny ostatní fyzické osoby, jejichž pohyb na staveništi Zhotovitel vyžaduje.</w:t>
      </w:r>
    </w:p>
    <w:p w:rsidR="00675604" w:rsidRPr="009B3AD5" w:rsidRDefault="00675604" w:rsidP="00675604">
      <w:pPr>
        <w:pStyle w:val="Nadpis1"/>
        <w:spacing w:before="360"/>
        <w:ind w:left="431" w:hanging="431"/>
        <w:jc w:val="center"/>
      </w:pPr>
      <w:r>
        <w:rPr>
          <w:b/>
          <w:color w:val="17365D"/>
        </w:rPr>
        <w:t>Způsob provádění díla</w:t>
      </w:r>
    </w:p>
    <w:p w:rsidR="00675604" w:rsidRPr="00B70D5A" w:rsidRDefault="00675604" w:rsidP="00675604">
      <w:pPr>
        <w:pStyle w:val="Nadpis2"/>
        <w:rPr>
          <w:rFonts w:ascii="Cambria" w:hAnsi="Cambria"/>
          <w:sz w:val="22"/>
          <w:szCs w:val="22"/>
        </w:rPr>
      </w:pPr>
      <w:r w:rsidRPr="00B70D5A">
        <w:rPr>
          <w:rFonts w:ascii="Cambria" w:hAnsi="Cambria"/>
          <w:sz w:val="22"/>
          <w:szCs w:val="22"/>
        </w:rPr>
        <w:t xml:space="preserve">Zhotovitel je povinen v rámci provedení díla zajistit veškeré nezbytné doklady, prohlídky a přejímky, spojené s prováděním díla, případně požadované orgány státní správy a správci sítí, které se týkají předmětu této smlouvy. </w:t>
      </w:r>
    </w:p>
    <w:p w:rsidR="00675604" w:rsidRPr="00B70D5A" w:rsidRDefault="00675604" w:rsidP="00675604">
      <w:pPr>
        <w:pStyle w:val="Nadpis2"/>
        <w:rPr>
          <w:rFonts w:ascii="Cambria" w:hAnsi="Cambria"/>
          <w:sz w:val="22"/>
          <w:szCs w:val="22"/>
        </w:rPr>
      </w:pPr>
      <w:r w:rsidRPr="00B70D5A">
        <w:rPr>
          <w:rFonts w:ascii="Cambria" w:hAnsi="Cambria"/>
          <w:sz w:val="22"/>
          <w:szCs w:val="22"/>
        </w:rPr>
        <w:t>Zhotovitel je povinen v rámci provedení díla uvést všechny vedlejší pozemky či stavby, které byly Zhotovitelem eventuelně při provádění díla dle této smlouvy dotčeny, do původního stavu a zápisem o předání a převzetí je předat jejich vlastníkům.</w:t>
      </w:r>
    </w:p>
    <w:p w:rsidR="00675604" w:rsidRPr="00B70D5A" w:rsidRDefault="00675604" w:rsidP="00675604">
      <w:pPr>
        <w:pStyle w:val="Nadpis2"/>
        <w:rPr>
          <w:rFonts w:ascii="Cambria" w:hAnsi="Cambria"/>
          <w:sz w:val="22"/>
          <w:szCs w:val="22"/>
        </w:rPr>
      </w:pPr>
      <w:r w:rsidRPr="00B70D5A">
        <w:rPr>
          <w:rFonts w:ascii="Cambria" w:hAnsi="Cambria"/>
          <w:sz w:val="22"/>
          <w:szCs w:val="22"/>
        </w:rPr>
        <w:t xml:space="preserve">Veškeré náklady vzniklé v souvislosti s odstraňováním škod vzniklých při provádění díla nese Zhotovitel a tyto náklady nemají vliv na sjednanou cenu díla. </w:t>
      </w:r>
    </w:p>
    <w:p w:rsidR="00675604" w:rsidRPr="00B70D5A" w:rsidRDefault="00675604" w:rsidP="00675604">
      <w:pPr>
        <w:pStyle w:val="Nadpis2"/>
        <w:rPr>
          <w:rFonts w:ascii="Cambria" w:hAnsi="Cambria"/>
          <w:sz w:val="22"/>
          <w:szCs w:val="22"/>
        </w:rPr>
      </w:pPr>
      <w:r w:rsidRPr="00B70D5A">
        <w:rPr>
          <w:rFonts w:ascii="Cambria" w:hAnsi="Cambria"/>
          <w:sz w:val="22"/>
          <w:szCs w:val="22"/>
        </w:rPr>
        <w:t xml:space="preserve">Zhotovitel je povinen prokazatelně vyzvat Objednatele </w:t>
      </w:r>
      <w:r w:rsidRPr="00B70D5A">
        <w:rPr>
          <w:rFonts w:ascii="Cambria" w:hAnsi="Cambria"/>
          <w:b/>
          <w:sz w:val="22"/>
          <w:szCs w:val="22"/>
        </w:rPr>
        <w:t xml:space="preserve">nejméně </w:t>
      </w:r>
      <w:r w:rsidR="008C24B2">
        <w:rPr>
          <w:rFonts w:ascii="Cambria" w:hAnsi="Cambria"/>
          <w:b/>
          <w:sz w:val="22"/>
          <w:szCs w:val="22"/>
          <w:lang w:val="cs-CZ"/>
        </w:rPr>
        <w:t>2</w:t>
      </w:r>
      <w:r w:rsidRPr="00B70D5A">
        <w:rPr>
          <w:rFonts w:ascii="Cambria" w:hAnsi="Cambria"/>
          <w:b/>
          <w:sz w:val="22"/>
          <w:szCs w:val="22"/>
        </w:rPr>
        <w:t xml:space="preserve"> pracovní dny předem ke kontrole prací nebo částí díla, jež budou dalším postupem při provádění díla zakryty.</w:t>
      </w:r>
      <w:r w:rsidRPr="00B70D5A">
        <w:rPr>
          <w:rFonts w:ascii="Cambria" w:hAnsi="Cambria"/>
          <w:sz w:val="22"/>
          <w:szCs w:val="22"/>
        </w:rPr>
        <w:t xml:space="preserve"> Provedení kontroly Objednatel potvrdí zápisem ve stavebním deníku. V případě, že se Objednatel na řádnou výzvu Zhotovitele ke kontrole zakrývaných prací bez předchozí omluvy nedostaví, může Zhotovitel zakrýt předmětné práce a pokračovat v provádění díla. Pokud však tato písemná výzva Zhotovitele ke kontrole zakrývaných prací nebude objednateli prokazatelně doručena a Objednatel se z toho důvodu nedostaví ke kontrole, má Objednatel právo žádat po Zhotoviteli přerušení všech prací a odkrytí všech neoprávněně zakrytých částí díla k provedení kontroly, vše na výlučný náklad a nebezpečí </w:t>
      </w:r>
      <w:r w:rsidRPr="00B70D5A">
        <w:rPr>
          <w:rFonts w:ascii="Cambria" w:hAnsi="Cambria"/>
          <w:sz w:val="22"/>
          <w:szCs w:val="22"/>
        </w:rPr>
        <w:lastRenderedPageBreak/>
        <w:t>Zhotovitele. Zhotovitel je oprávněn pokračovat v provádění díla až po ukončení kontroly dotčených neoprávněně zakrytých prací.</w:t>
      </w:r>
    </w:p>
    <w:p w:rsidR="00675604" w:rsidRPr="00B70D5A" w:rsidRDefault="00675604" w:rsidP="00675604">
      <w:pPr>
        <w:pStyle w:val="Nadpis2"/>
        <w:rPr>
          <w:rFonts w:ascii="Cambria" w:hAnsi="Cambria"/>
          <w:sz w:val="22"/>
          <w:szCs w:val="22"/>
        </w:rPr>
      </w:pPr>
      <w:r w:rsidRPr="008C24B2">
        <w:rPr>
          <w:rFonts w:ascii="Cambria" w:hAnsi="Cambria"/>
          <w:b/>
          <w:bCs w:val="0"/>
          <w:sz w:val="22"/>
          <w:szCs w:val="22"/>
        </w:rPr>
        <w:t>Zhotovitel je povinen 5 pracovních dní předem</w:t>
      </w:r>
      <w:r w:rsidRPr="00B70D5A">
        <w:rPr>
          <w:rFonts w:ascii="Cambria" w:hAnsi="Cambria"/>
          <w:sz w:val="22"/>
          <w:szCs w:val="22"/>
        </w:rPr>
        <w:t xml:space="preserve"> prokazatelně oznámit správcům inženýrských sítí, zástupci Objednatele zahájení práce v ochranném pásmu či křížení těchto sítí ke kontrole průběhu prací a ve stejné lhůtě po dokončení prací a před zpětným zásypem sítí je povinen tyto správce a zástupce Objednatele vyzvat k převzetí provedených prací a kontrole dotčených sítí. Tyto skutečnosti správce dotčených sítí a zástupce Objednatele potvrdí zápisem ve stavebním deníku. V případě nedodržení povinnosti Zhotovitele provést řádnou výzvu dle předchozí věty jsou správci sítí či Objednatel oprávněni postupovat obdobně dle předchozího odstavce a Zhotovitel je povinen na svůj náklad a nebezpečí umožnit dodatečnou kontrolu dotčených sítí i včetně příp. jejich opětovného odkrytí.</w:t>
      </w:r>
    </w:p>
    <w:p w:rsidR="00675604" w:rsidRPr="00B70D5A" w:rsidRDefault="00675604" w:rsidP="00675604">
      <w:pPr>
        <w:pStyle w:val="Nadpis2"/>
        <w:rPr>
          <w:rFonts w:ascii="Cambria" w:hAnsi="Cambria"/>
          <w:sz w:val="22"/>
          <w:szCs w:val="22"/>
        </w:rPr>
      </w:pPr>
      <w:r w:rsidRPr="00B70D5A">
        <w:rPr>
          <w:rFonts w:ascii="Cambria" w:hAnsi="Cambria"/>
          <w:sz w:val="22"/>
          <w:szCs w:val="22"/>
        </w:rPr>
        <w:t xml:space="preserve">Zhotovitel se zavazuje realizovat práce vyžadující zvláštní způsobilost nebo povolení podle příslušných předpisů osobami, které danou podmínku splňují. </w:t>
      </w:r>
    </w:p>
    <w:p w:rsidR="00675604" w:rsidRPr="00B70D5A" w:rsidRDefault="00675604" w:rsidP="00675604">
      <w:pPr>
        <w:pStyle w:val="Nadpis2"/>
        <w:rPr>
          <w:rFonts w:ascii="Cambria" w:hAnsi="Cambria"/>
          <w:sz w:val="22"/>
          <w:szCs w:val="22"/>
        </w:rPr>
      </w:pPr>
      <w:r w:rsidRPr="00B70D5A">
        <w:rPr>
          <w:rFonts w:ascii="Cambria" w:hAnsi="Cambria"/>
          <w:sz w:val="22"/>
          <w:szCs w:val="22"/>
        </w:rPr>
        <w:t>Zjistí-li Zhotovitel při provádění díla skryté překážky bránící řádnému provedení díla, je povinen to bez odkladu oznámit objednateli a navrhnout mu další postup.</w:t>
      </w:r>
    </w:p>
    <w:p w:rsidR="00675604" w:rsidRPr="00B70D5A" w:rsidRDefault="00675604" w:rsidP="00675604">
      <w:pPr>
        <w:pStyle w:val="Nadpis2"/>
        <w:rPr>
          <w:rFonts w:ascii="Cambria" w:hAnsi="Cambria"/>
          <w:sz w:val="22"/>
          <w:szCs w:val="22"/>
        </w:rPr>
      </w:pPr>
      <w:r w:rsidRPr="00B70D5A">
        <w:rPr>
          <w:rFonts w:ascii="Cambria" w:hAnsi="Cambria"/>
          <w:sz w:val="22"/>
          <w:szCs w:val="22"/>
        </w:rPr>
        <w:t>Zhotovitel je povinen bez odkladu upozornit objednatele na případnou nevhodnost jeho pokynů či nevhodnost realizace vyžadovaných prací či navrhovaných postupů.</w:t>
      </w:r>
    </w:p>
    <w:p w:rsidR="00675604" w:rsidRPr="00B70D5A" w:rsidRDefault="00675604" w:rsidP="00675604">
      <w:pPr>
        <w:pStyle w:val="Nadpis2"/>
        <w:rPr>
          <w:rFonts w:ascii="Cambria" w:hAnsi="Cambria"/>
          <w:sz w:val="22"/>
          <w:szCs w:val="22"/>
        </w:rPr>
      </w:pPr>
      <w:r w:rsidRPr="00B70D5A">
        <w:rPr>
          <w:rFonts w:ascii="Cambria" w:hAnsi="Cambria"/>
          <w:sz w:val="22"/>
          <w:szCs w:val="22"/>
        </w:rPr>
        <w:t>Věci, které jsou potřebné k provedení díla, je povinen opatřit Zhotovitel, pokud v této smlouvě není výslovně uvedeno, že je opatří Objednatel.</w:t>
      </w:r>
    </w:p>
    <w:p w:rsidR="00675604" w:rsidRDefault="00675604" w:rsidP="00675604">
      <w:pPr>
        <w:pStyle w:val="Nadpis2"/>
        <w:rPr>
          <w:rFonts w:ascii="Cambria" w:hAnsi="Cambria"/>
          <w:sz w:val="22"/>
          <w:szCs w:val="22"/>
        </w:rPr>
      </w:pPr>
      <w:r w:rsidRPr="00B70D5A">
        <w:rPr>
          <w:rFonts w:ascii="Cambria" w:hAnsi="Cambria"/>
          <w:b/>
          <w:sz w:val="22"/>
          <w:szCs w:val="22"/>
        </w:rPr>
        <w:t>Zhotovitel je povinen z</w:t>
      </w:r>
      <w:r w:rsidR="00CD0BAE">
        <w:rPr>
          <w:rFonts w:ascii="Cambria" w:hAnsi="Cambria"/>
          <w:b/>
          <w:sz w:val="22"/>
          <w:szCs w:val="22"/>
        </w:rPr>
        <w:t>ajistit a financovat veškeré pod</w:t>
      </w:r>
      <w:r w:rsidRPr="00B70D5A">
        <w:rPr>
          <w:rFonts w:ascii="Cambria" w:hAnsi="Cambria"/>
          <w:b/>
          <w:sz w:val="22"/>
          <w:szCs w:val="22"/>
        </w:rPr>
        <w:t>dodavatelské práce a nese za ně odpovědnost, jako by je prováděl sám.</w:t>
      </w:r>
      <w:r w:rsidRPr="00B70D5A">
        <w:rPr>
          <w:rFonts w:ascii="Cambria" w:hAnsi="Cambria"/>
          <w:sz w:val="22"/>
          <w:szCs w:val="22"/>
        </w:rPr>
        <w:t xml:space="preserve"> Zhotovitel je povinen na písemnou výzvu Objednatele předložit Objednateli kdykoli v průběhu provádění díl</w:t>
      </w:r>
      <w:r w:rsidR="00CD0BAE">
        <w:rPr>
          <w:rFonts w:ascii="Cambria" w:hAnsi="Cambria"/>
          <w:sz w:val="22"/>
          <w:szCs w:val="22"/>
        </w:rPr>
        <w:t>a písemný seznam všech svých pod</w:t>
      </w:r>
      <w:r w:rsidRPr="00B70D5A">
        <w:rPr>
          <w:rFonts w:ascii="Cambria" w:hAnsi="Cambria"/>
          <w:sz w:val="22"/>
          <w:szCs w:val="22"/>
        </w:rPr>
        <w:t xml:space="preserve">dodavatelů. </w:t>
      </w:r>
    </w:p>
    <w:p w:rsidR="008C24B2" w:rsidRPr="008C24B2" w:rsidRDefault="008C24B2" w:rsidP="008C24B2">
      <w:pPr>
        <w:pStyle w:val="Nadpis2"/>
        <w:ind w:left="567" w:hanging="567"/>
        <w:rPr>
          <w:rFonts w:ascii="Cambria" w:hAnsi="Cambria"/>
          <w:b/>
          <w:sz w:val="22"/>
          <w:lang w:val="cs-CZ"/>
        </w:rPr>
      </w:pPr>
      <w:r>
        <w:rPr>
          <w:rFonts w:ascii="Cambria" w:hAnsi="Cambria"/>
          <w:b/>
          <w:sz w:val="22"/>
          <w:lang w:val="cs-CZ"/>
        </w:rPr>
        <w:t>Prokazoval-li v rámci veřejné zakázky Zhotovitel určitou část kvalifikace</w:t>
      </w:r>
      <w:r w:rsidRPr="00EB58AB">
        <w:rPr>
          <w:rFonts w:ascii="Cambria" w:hAnsi="Cambria"/>
          <w:bCs w:val="0"/>
          <w:sz w:val="22"/>
          <w:lang w:val="cs-CZ"/>
        </w:rPr>
        <w:t>, je změna tohoto poddodavatele přípustná pouze po předchozím písemném souhlasu Objednatele a pouze v případě, že nový, změnou vyvolaný, poddodavatel prokáže splnění části kvalifikace jako poddodavatel původní a nebude ohrožena schopnost Zhotovitele dodat předmět plnění v rozsahu, kvalitě a způsobem, sjednaným touto smlouvou.</w:t>
      </w:r>
      <w:r w:rsidRPr="00EB58AB">
        <w:rPr>
          <w:rFonts w:ascii="Cambria" w:hAnsi="Cambria"/>
          <w:b/>
          <w:sz w:val="22"/>
          <w:lang w:val="cs-CZ"/>
        </w:rPr>
        <w:t xml:space="preserve"> Objednatel si vyhrazuje právo se změnou poddodavatele nesouhlasit</w:t>
      </w:r>
      <w:r>
        <w:rPr>
          <w:rFonts w:ascii="Cambria" w:hAnsi="Cambria"/>
          <w:b/>
          <w:sz w:val="22"/>
          <w:lang w:val="cs-CZ"/>
        </w:rPr>
        <w:t>, pokud k tomu bude mít závažný důvod.</w:t>
      </w:r>
      <w:r w:rsidRPr="00EB58AB">
        <w:rPr>
          <w:rFonts w:ascii="Cambria" w:hAnsi="Cambria"/>
          <w:b/>
          <w:sz w:val="22"/>
          <w:lang w:val="cs-CZ"/>
        </w:rPr>
        <w:t xml:space="preserve"> </w:t>
      </w:r>
      <w:r w:rsidRPr="00EB58AB">
        <w:rPr>
          <w:rFonts w:ascii="Cambria" w:hAnsi="Cambria"/>
          <w:bCs w:val="0"/>
          <w:sz w:val="22"/>
          <w:lang w:val="cs-CZ"/>
        </w:rPr>
        <w:t xml:space="preserve">Zhotovitel je povinen o změně poddodavatele povinen neprodleně, bez zbytečného odkladu, informovat Objednatele a </w:t>
      </w:r>
      <w:r w:rsidRPr="00A938C4">
        <w:rPr>
          <w:rFonts w:ascii="Cambria" w:hAnsi="Cambria"/>
          <w:b/>
          <w:sz w:val="22"/>
          <w:lang w:val="cs-CZ"/>
        </w:rPr>
        <w:t>do doby písemného odsouhlasení změny poddodavatele ze strany Objednatele není</w:t>
      </w:r>
      <w:r>
        <w:rPr>
          <w:rFonts w:ascii="Cambria" w:hAnsi="Cambria"/>
          <w:b/>
          <w:sz w:val="22"/>
          <w:lang w:val="cs-CZ"/>
        </w:rPr>
        <w:t xml:space="preserve"> Zhotovitel</w:t>
      </w:r>
      <w:r w:rsidRPr="00A938C4">
        <w:rPr>
          <w:rFonts w:ascii="Cambria" w:hAnsi="Cambria"/>
          <w:b/>
          <w:sz w:val="22"/>
          <w:lang w:val="cs-CZ"/>
        </w:rPr>
        <w:t xml:space="preserve"> oprávněn realizovat práce, pro které byla prokazována kvalifikace poddodavatelem.  </w:t>
      </w:r>
    </w:p>
    <w:p w:rsidR="00675604" w:rsidRPr="00B70D5A" w:rsidRDefault="00675604" w:rsidP="00675604">
      <w:pPr>
        <w:pStyle w:val="Nadpis2"/>
        <w:rPr>
          <w:rFonts w:ascii="Cambria" w:hAnsi="Cambria"/>
          <w:sz w:val="22"/>
          <w:szCs w:val="22"/>
        </w:rPr>
      </w:pPr>
      <w:r w:rsidRPr="00B70D5A">
        <w:rPr>
          <w:rFonts w:ascii="Cambria" w:hAnsi="Cambria"/>
          <w:sz w:val="22"/>
          <w:szCs w:val="22"/>
        </w:rPr>
        <w:t>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rsidR="00675604" w:rsidRPr="008D2490" w:rsidRDefault="00675604" w:rsidP="00675604">
      <w:pPr>
        <w:pStyle w:val="Nadpis1"/>
        <w:ind w:left="431" w:hanging="431"/>
        <w:jc w:val="center"/>
      </w:pPr>
      <w:r w:rsidRPr="009B3AD5">
        <w:rPr>
          <w:b/>
          <w:color w:val="17365D"/>
        </w:rPr>
        <w:t>Stavební deník</w:t>
      </w:r>
    </w:p>
    <w:p w:rsidR="00675604" w:rsidRPr="00B70D5A" w:rsidRDefault="00675604" w:rsidP="00675604">
      <w:pPr>
        <w:pStyle w:val="Nadpis2"/>
        <w:rPr>
          <w:rFonts w:ascii="Cambria" w:hAnsi="Cambria"/>
          <w:sz w:val="22"/>
          <w:szCs w:val="22"/>
        </w:rPr>
      </w:pPr>
      <w:bookmarkStart w:id="6" w:name="_Ref286161315"/>
      <w:r w:rsidRPr="00B70D5A">
        <w:rPr>
          <w:rFonts w:ascii="Cambria" w:hAnsi="Cambria"/>
          <w:sz w:val="22"/>
          <w:szCs w:val="22"/>
        </w:rPr>
        <w:t xml:space="preserve">Zhotovitel ode dne převzetí staveniště je povinen vést na stavbě stavební deník v souladu s § 157 odst. 1, 2 a 3 zákona č. 183/2006 Sb., stavební zákon a s § 6 a přílohou č. 9 vyhlášky č. 499/2006 Sb., o dokumentaci staveb, v platném znění, a to v jednom originále </w:t>
      </w:r>
      <w:r w:rsidRPr="00B70D5A">
        <w:rPr>
          <w:rFonts w:ascii="Cambria" w:hAnsi="Cambria"/>
          <w:sz w:val="22"/>
          <w:szCs w:val="22"/>
        </w:rPr>
        <w:lastRenderedPageBreak/>
        <w:t>a dvou kopiích. Zhotovitel bude prostřednictvím pověřeného pracovníka zapisovat denně do stavebního deníku všechny údaje vyžadované platnou právní úpravou, dále údaje rozhodné pro rozsah a kvalitu provedených prací, specifické údaje vyplývající z této smlouvy nebo které pokládá zhotovitel za důležité pro řádné provádění díla. Zhotovitel je povinen vyjádřit se do 2 pracovních dnů k zápisům Objednatele nebo jeho pověřeného zástupce provedených ve stavebním deníku. Jinak se má za to, že s obsahem zápisu souhlasí (nemá k němu připomínky).</w:t>
      </w:r>
    </w:p>
    <w:p w:rsidR="00675604" w:rsidRPr="00B70D5A" w:rsidRDefault="00675604" w:rsidP="00675604">
      <w:pPr>
        <w:pStyle w:val="Nadpis2"/>
        <w:rPr>
          <w:rFonts w:ascii="Cambria" w:hAnsi="Cambria"/>
          <w:sz w:val="22"/>
          <w:szCs w:val="22"/>
        </w:rPr>
      </w:pPr>
      <w:r w:rsidRPr="00B70D5A">
        <w:rPr>
          <w:rFonts w:ascii="Cambria" w:hAnsi="Cambria"/>
          <w:sz w:val="22"/>
          <w:szCs w:val="22"/>
        </w:rPr>
        <w:t>Za Objednatele je oprávněn do deníku nahlížet a provádět zápisy Objednatel nebo pracovník k tomu Objednatelem pověřený, např. TDI. Pověřený pracovník Objednatele je povinen vyjádřit se k zápisu Zhotovitele ve stavebním deníku ve lhůtě 3 pracovních dnů, jinak se má za to, že s obsahem zápisu souhlasí (nemá k němu připomínky).</w:t>
      </w:r>
    </w:p>
    <w:p w:rsidR="00675604" w:rsidRPr="00B70D5A" w:rsidRDefault="00675604" w:rsidP="00675604">
      <w:pPr>
        <w:pStyle w:val="Nadpis2"/>
        <w:rPr>
          <w:rFonts w:ascii="Cambria" w:hAnsi="Cambria"/>
          <w:sz w:val="22"/>
          <w:szCs w:val="22"/>
        </w:rPr>
      </w:pPr>
      <w:r w:rsidRPr="00B70D5A">
        <w:rPr>
          <w:rFonts w:ascii="Cambria" w:hAnsi="Cambria"/>
          <w:b/>
          <w:sz w:val="22"/>
          <w:szCs w:val="22"/>
        </w:rPr>
        <w:t>Žádným zápisem ve stavebním deníku není možné změnit tuto smlouvu.</w:t>
      </w:r>
      <w:r w:rsidRPr="00B70D5A">
        <w:rPr>
          <w:rFonts w:ascii="Cambria" w:hAnsi="Cambria"/>
          <w:sz w:val="22"/>
          <w:szCs w:val="22"/>
        </w:rPr>
        <w:t xml:space="preserve"> Smluvní strany se zavazují považovat zápisy ve stavebním deníku za závazný podklad pro případné smluvní úpravy smlouvy a jako důkazní prostředek pro případ sporu.</w:t>
      </w:r>
    </w:p>
    <w:p w:rsidR="00675604" w:rsidRPr="00B70D5A" w:rsidRDefault="00675604" w:rsidP="00675604">
      <w:pPr>
        <w:pStyle w:val="Nadpis2"/>
        <w:rPr>
          <w:rFonts w:ascii="Cambria" w:hAnsi="Cambria"/>
          <w:sz w:val="22"/>
          <w:szCs w:val="22"/>
        </w:rPr>
      </w:pPr>
      <w:r w:rsidRPr="00B70D5A">
        <w:rPr>
          <w:rFonts w:ascii="Cambria" w:hAnsi="Cambria"/>
          <w:sz w:val="22"/>
          <w:szCs w:val="22"/>
        </w:rPr>
        <w:t>Stavební deník musí obsahovat zejména:</w:t>
      </w:r>
    </w:p>
    <w:p w:rsidR="00675604" w:rsidRPr="00B70D5A" w:rsidRDefault="00675604" w:rsidP="00675604">
      <w:pPr>
        <w:numPr>
          <w:ilvl w:val="1"/>
          <w:numId w:val="7"/>
        </w:numPr>
        <w:tabs>
          <w:tab w:val="clear" w:pos="1440"/>
        </w:tabs>
        <w:suppressAutoHyphens w:val="0"/>
        <w:spacing w:after="120"/>
        <w:ind w:left="993" w:hanging="219"/>
        <w:jc w:val="both"/>
        <w:rPr>
          <w:rFonts w:ascii="Cambria" w:hAnsi="Cambria"/>
          <w:sz w:val="22"/>
          <w:szCs w:val="22"/>
        </w:rPr>
      </w:pPr>
      <w:r w:rsidRPr="00B70D5A">
        <w:rPr>
          <w:rFonts w:ascii="Cambria" w:hAnsi="Cambria"/>
          <w:sz w:val="22"/>
          <w:szCs w:val="22"/>
        </w:rPr>
        <w:t>základní list s uvedením názvu a sídla objednatele, zhotovitele a projektanta a případné změny těchto údajů,</w:t>
      </w:r>
    </w:p>
    <w:p w:rsidR="00675604" w:rsidRPr="00B70D5A" w:rsidRDefault="00675604" w:rsidP="00675604">
      <w:pPr>
        <w:numPr>
          <w:ilvl w:val="1"/>
          <w:numId w:val="7"/>
        </w:numPr>
        <w:tabs>
          <w:tab w:val="clear" w:pos="1440"/>
        </w:tabs>
        <w:suppressAutoHyphens w:val="0"/>
        <w:spacing w:after="120"/>
        <w:ind w:left="993" w:hanging="219"/>
        <w:jc w:val="both"/>
        <w:rPr>
          <w:rFonts w:ascii="Cambria" w:hAnsi="Cambria"/>
          <w:sz w:val="22"/>
          <w:szCs w:val="22"/>
        </w:rPr>
      </w:pPr>
      <w:r w:rsidRPr="00B70D5A">
        <w:rPr>
          <w:rFonts w:ascii="Cambria" w:hAnsi="Cambria"/>
          <w:sz w:val="22"/>
          <w:szCs w:val="22"/>
        </w:rPr>
        <w:t>základní údaje o díle v souladu s projektovou dokumentací</w:t>
      </w:r>
      <w:r w:rsidR="00DE7104">
        <w:rPr>
          <w:rFonts w:ascii="Cambria" w:hAnsi="Cambria"/>
          <w:sz w:val="22"/>
          <w:szCs w:val="22"/>
        </w:rPr>
        <w:t xml:space="preserve"> (byla-li zpracována) nebo technickým zadáním</w:t>
      </w:r>
      <w:r w:rsidRPr="00B70D5A">
        <w:rPr>
          <w:rFonts w:ascii="Cambria" w:hAnsi="Cambria"/>
          <w:sz w:val="22"/>
          <w:szCs w:val="22"/>
        </w:rPr>
        <w:t xml:space="preserve"> stavby,</w:t>
      </w:r>
    </w:p>
    <w:p w:rsidR="00675604" w:rsidRPr="00B70D5A" w:rsidRDefault="00675604" w:rsidP="00675604">
      <w:pPr>
        <w:numPr>
          <w:ilvl w:val="1"/>
          <w:numId w:val="7"/>
        </w:numPr>
        <w:tabs>
          <w:tab w:val="clear" w:pos="1440"/>
        </w:tabs>
        <w:suppressAutoHyphens w:val="0"/>
        <w:spacing w:after="120"/>
        <w:ind w:left="993" w:hanging="219"/>
        <w:jc w:val="both"/>
        <w:rPr>
          <w:rFonts w:ascii="Cambria" w:hAnsi="Cambria"/>
          <w:sz w:val="22"/>
          <w:szCs w:val="22"/>
        </w:rPr>
      </w:pPr>
      <w:r w:rsidRPr="00B70D5A">
        <w:rPr>
          <w:rFonts w:ascii="Cambria" w:hAnsi="Cambria"/>
          <w:sz w:val="22"/>
          <w:szCs w:val="22"/>
        </w:rPr>
        <w:t>seznam dokladů a úředních opatření, týkajících se díla,</w:t>
      </w:r>
    </w:p>
    <w:p w:rsidR="00675604" w:rsidRPr="00B70D5A" w:rsidRDefault="00675604" w:rsidP="00675604">
      <w:pPr>
        <w:numPr>
          <w:ilvl w:val="1"/>
          <w:numId w:val="7"/>
        </w:numPr>
        <w:tabs>
          <w:tab w:val="clear" w:pos="1440"/>
        </w:tabs>
        <w:suppressAutoHyphens w:val="0"/>
        <w:spacing w:after="120"/>
        <w:ind w:left="993" w:hanging="219"/>
        <w:jc w:val="both"/>
        <w:rPr>
          <w:rFonts w:ascii="Cambria" w:hAnsi="Cambria"/>
          <w:sz w:val="22"/>
          <w:szCs w:val="22"/>
        </w:rPr>
      </w:pPr>
      <w:r w:rsidRPr="00B70D5A">
        <w:rPr>
          <w:rFonts w:ascii="Cambria" w:hAnsi="Cambria"/>
          <w:sz w:val="22"/>
          <w:szCs w:val="22"/>
        </w:rPr>
        <w:t>přehled smluv a jejich případných dodatků uzavřených smluvními stranami.</w:t>
      </w:r>
    </w:p>
    <w:p w:rsidR="00675604" w:rsidRPr="00B70D5A" w:rsidRDefault="00675604" w:rsidP="00675604">
      <w:pPr>
        <w:pStyle w:val="Nadpis2"/>
        <w:rPr>
          <w:rFonts w:ascii="Cambria" w:hAnsi="Cambria"/>
          <w:sz w:val="22"/>
          <w:szCs w:val="22"/>
        </w:rPr>
      </w:pPr>
      <w:r w:rsidRPr="00B70D5A">
        <w:rPr>
          <w:rFonts w:ascii="Cambria" w:hAnsi="Cambria"/>
          <w:sz w:val="22"/>
          <w:szCs w:val="22"/>
        </w:rPr>
        <w:t>Denní záznamy o prováděných pracích se do deníku zapisují čitelně, vždy v den, kdy byly tyto práce provedeny nebo kdy nastaly okolnosti, které jsou předmětem zápisu. Zápisy v deníku nesmí být přepisovány, škrtány a z deníku nesmí být vytrhovány první stránky s originálním textem. Každý zápis Zhotovitele musí být podepsán stavbyvedoucím Zhotovitele nebo jeho oprávněným zástupcem.</w:t>
      </w:r>
    </w:p>
    <w:p w:rsidR="00675604" w:rsidRPr="00B70D5A" w:rsidRDefault="00675604" w:rsidP="00675604">
      <w:pPr>
        <w:pStyle w:val="Nadpis2"/>
        <w:rPr>
          <w:rFonts w:ascii="Cambria" w:hAnsi="Cambria"/>
          <w:sz w:val="22"/>
          <w:szCs w:val="22"/>
        </w:rPr>
      </w:pPr>
      <w:r w:rsidRPr="00B70D5A">
        <w:rPr>
          <w:rFonts w:ascii="Cambria" w:hAnsi="Cambria"/>
          <w:sz w:val="22"/>
          <w:szCs w:val="22"/>
        </w:rPr>
        <w:t>Do stavebního deníku budou zapsány všechny skutečnosti související s plněním smlouvy. Jedná se zejména o:</w:t>
      </w:r>
    </w:p>
    <w:p w:rsidR="00675604" w:rsidRPr="00B70D5A" w:rsidRDefault="00675604" w:rsidP="00675604">
      <w:pPr>
        <w:numPr>
          <w:ilvl w:val="0"/>
          <w:numId w:val="8"/>
        </w:numPr>
        <w:suppressAutoHyphens w:val="0"/>
        <w:spacing w:after="60"/>
        <w:ind w:left="1434" w:hanging="357"/>
        <w:jc w:val="both"/>
        <w:rPr>
          <w:rFonts w:ascii="Cambria" w:hAnsi="Cambria"/>
          <w:sz w:val="22"/>
          <w:szCs w:val="22"/>
        </w:rPr>
      </w:pPr>
      <w:r w:rsidRPr="00B70D5A">
        <w:rPr>
          <w:rFonts w:ascii="Cambria" w:hAnsi="Cambria"/>
          <w:sz w:val="22"/>
          <w:szCs w:val="22"/>
        </w:rPr>
        <w:t>časový postup prací a jejich kvalitu,</w:t>
      </w:r>
    </w:p>
    <w:p w:rsidR="00675604" w:rsidRPr="00B70D5A" w:rsidRDefault="00675604" w:rsidP="00675604">
      <w:pPr>
        <w:numPr>
          <w:ilvl w:val="0"/>
          <w:numId w:val="8"/>
        </w:numPr>
        <w:suppressAutoHyphens w:val="0"/>
        <w:spacing w:after="60"/>
        <w:ind w:left="1434" w:hanging="357"/>
        <w:jc w:val="both"/>
        <w:rPr>
          <w:rFonts w:ascii="Cambria" w:hAnsi="Cambria"/>
          <w:sz w:val="22"/>
          <w:szCs w:val="22"/>
        </w:rPr>
      </w:pPr>
      <w:r w:rsidRPr="00B70D5A">
        <w:rPr>
          <w:rFonts w:ascii="Cambria" w:hAnsi="Cambria"/>
          <w:sz w:val="22"/>
          <w:szCs w:val="22"/>
        </w:rPr>
        <w:t>druh použitých materiálů a technologií,</w:t>
      </w:r>
    </w:p>
    <w:p w:rsidR="00675604" w:rsidRPr="00B70D5A" w:rsidRDefault="00675604" w:rsidP="00675604">
      <w:pPr>
        <w:numPr>
          <w:ilvl w:val="0"/>
          <w:numId w:val="8"/>
        </w:numPr>
        <w:suppressAutoHyphens w:val="0"/>
        <w:spacing w:after="60"/>
        <w:ind w:left="1434" w:hanging="357"/>
        <w:jc w:val="both"/>
        <w:rPr>
          <w:rFonts w:ascii="Cambria" w:hAnsi="Cambria"/>
          <w:sz w:val="22"/>
          <w:szCs w:val="22"/>
        </w:rPr>
      </w:pPr>
      <w:r w:rsidRPr="00B70D5A">
        <w:rPr>
          <w:rFonts w:ascii="Cambria" w:hAnsi="Cambria"/>
          <w:sz w:val="22"/>
          <w:szCs w:val="22"/>
        </w:rPr>
        <w:t xml:space="preserve">zdůvodnění odchylek v postupech prací a v použitých materiálech oproti </w:t>
      </w:r>
      <w:r w:rsidRPr="00FB153B">
        <w:rPr>
          <w:rFonts w:ascii="Cambria" w:hAnsi="Cambria"/>
          <w:sz w:val="22"/>
          <w:szCs w:val="22"/>
        </w:rPr>
        <w:t>projektové dokumentaci</w:t>
      </w:r>
      <w:r w:rsidRPr="00B70D5A">
        <w:rPr>
          <w:rFonts w:ascii="Cambria" w:hAnsi="Cambria"/>
          <w:sz w:val="22"/>
          <w:szCs w:val="22"/>
        </w:rPr>
        <w:t xml:space="preserve"> </w:t>
      </w:r>
      <w:r w:rsidR="00FB153B">
        <w:rPr>
          <w:rFonts w:ascii="Cambria" w:hAnsi="Cambria"/>
          <w:sz w:val="22"/>
          <w:szCs w:val="22"/>
        </w:rPr>
        <w:t xml:space="preserve">(byla-li zpracována) </w:t>
      </w:r>
      <w:r w:rsidRPr="00B70D5A">
        <w:rPr>
          <w:rFonts w:ascii="Cambria" w:hAnsi="Cambria"/>
          <w:sz w:val="22"/>
          <w:szCs w:val="22"/>
        </w:rPr>
        <w:t>a další údaje, které souvisí s hospodárností a bezpečností práce,</w:t>
      </w:r>
    </w:p>
    <w:p w:rsidR="00675604" w:rsidRPr="00B70D5A" w:rsidRDefault="00675604" w:rsidP="00675604">
      <w:pPr>
        <w:numPr>
          <w:ilvl w:val="0"/>
          <w:numId w:val="8"/>
        </w:numPr>
        <w:suppressAutoHyphens w:val="0"/>
        <w:spacing w:after="60"/>
        <w:ind w:left="1434" w:hanging="357"/>
        <w:jc w:val="both"/>
        <w:rPr>
          <w:rFonts w:ascii="Cambria" w:hAnsi="Cambria"/>
          <w:sz w:val="22"/>
          <w:szCs w:val="22"/>
        </w:rPr>
      </w:pPr>
      <w:r w:rsidRPr="00B70D5A">
        <w:rPr>
          <w:rFonts w:ascii="Cambria" w:hAnsi="Cambria"/>
          <w:sz w:val="22"/>
          <w:szCs w:val="22"/>
        </w:rPr>
        <w:t>stanovení termínů k odstranění zjištěných vad v průběhu výstavby.</w:t>
      </w:r>
    </w:p>
    <w:p w:rsidR="00675604" w:rsidRPr="00B70D5A" w:rsidRDefault="00675604" w:rsidP="00675604">
      <w:pPr>
        <w:pStyle w:val="Nadpis2"/>
        <w:rPr>
          <w:rFonts w:ascii="Cambria" w:hAnsi="Cambria"/>
          <w:sz w:val="22"/>
          <w:szCs w:val="22"/>
        </w:rPr>
      </w:pPr>
      <w:r w:rsidRPr="00B70D5A">
        <w:rPr>
          <w:rFonts w:ascii="Cambria" w:hAnsi="Cambria"/>
          <w:sz w:val="22"/>
          <w:szCs w:val="22"/>
        </w:rPr>
        <w:t>Stavební deník vede a dokladuje Zhotovitel ode dne převzetí stavby až do konce záruční doby sjednané v této smlouvě a odstranění poslední vady, reklamované objednatelem v záruční době. Provádění pravidelných denních záznamů končí dnem převzetí díla objednatelem bez vad.</w:t>
      </w:r>
    </w:p>
    <w:p w:rsidR="00675604" w:rsidRPr="00B70D5A" w:rsidRDefault="00675604" w:rsidP="00675604">
      <w:pPr>
        <w:pStyle w:val="Nadpis2"/>
        <w:rPr>
          <w:rFonts w:ascii="Cambria" w:hAnsi="Cambria"/>
          <w:sz w:val="22"/>
          <w:szCs w:val="22"/>
        </w:rPr>
      </w:pPr>
      <w:r w:rsidRPr="00B70D5A">
        <w:rPr>
          <w:rFonts w:ascii="Cambria" w:hAnsi="Cambria"/>
          <w:sz w:val="22"/>
          <w:szCs w:val="22"/>
        </w:rPr>
        <w:t>Zhotovitel bude odevzdávat objednateli nebo jeho oprávněnému zástupci prvý průpis denních záznamů ze stavebního deníku průběžně při prováděné kontrolní činnosti.</w:t>
      </w:r>
    </w:p>
    <w:p w:rsidR="00675604" w:rsidRPr="00B70D5A" w:rsidRDefault="00675604" w:rsidP="00675604">
      <w:pPr>
        <w:pStyle w:val="Nadpis2"/>
        <w:rPr>
          <w:rFonts w:ascii="Cambria" w:hAnsi="Cambria"/>
          <w:sz w:val="22"/>
          <w:szCs w:val="22"/>
        </w:rPr>
      </w:pPr>
      <w:r w:rsidRPr="00B70D5A">
        <w:rPr>
          <w:rFonts w:ascii="Cambria" w:hAnsi="Cambria"/>
          <w:sz w:val="22"/>
          <w:szCs w:val="22"/>
        </w:rPr>
        <w:t xml:space="preserve">Zhotovitel povede mimo vlastního stavebního deníku i deník případných víceprací a méněprací, který bude sloužit jako podklad k případnému dodatku ke smlouvě. Odsouhlasení návrhu i vlastního provedení víceprací nebo méněprací v tomto deníku musí být potvrzeno Zhotovitelem a Objednatelem. Režim tohoto deníku se řídí předchozími </w:t>
      </w:r>
      <w:r w:rsidRPr="00B70D5A">
        <w:rPr>
          <w:rFonts w:ascii="Cambria" w:hAnsi="Cambria"/>
          <w:sz w:val="22"/>
          <w:szCs w:val="22"/>
        </w:rPr>
        <w:lastRenderedPageBreak/>
        <w:t>ustanoveními o stavebním deníku.</w:t>
      </w:r>
    </w:p>
    <w:p w:rsidR="00675604" w:rsidRPr="00B70D5A" w:rsidRDefault="00675604" w:rsidP="00675604">
      <w:pPr>
        <w:pStyle w:val="Nadpis2"/>
        <w:spacing w:before="100"/>
        <w:ind w:left="578" w:hanging="578"/>
        <w:rPr>
          <w:rFonts w:ascii="Cambria" w:hAnsi="Cambria"/>
          <w:sz w:val="22"/>
          <w:szCs w:val="22"/>
        </w:rPr>
      </w:pPr>
      <w:r w:rsidRPr="00B70D5A">
        <w:rPr>
          <w:rFonts w:ascii="Cambria" w:hAnsi="Cambria"/>
          <w:sz w:val="22"/>
          <w:szCs w:val="22"/>
        </w:rPr>
        <w:t>Stavební deník, deník víceprací a méněprací musí být na stavbě k dispozici každý den po celou pracovní dobu</w:t>
      </w:r>
      <w:bookmarkEnd w:id="6"/>
      <w:r w:rsidRPr="00B70D5A">
        <w:rPr>
          <w:rFonts w:ascii="Cambria" w:hAnsi="Cambria"/>
          <w:sz w:val="22"/>
          <w:szCs w:val="22"/>
        </w:rPr>
        <w:t>.</w:t>
      </w:r>
    </w:p>
    <w:p w:rsidR="009B3AD5" w:rsidRPr="009237DE" w:rsidRDefault="009B3AD5" w:rsidP="009B3AD5">
      <w:pPr>
        <w:pStyle w:val="Nadpis1"/>
        <w:spacing w:before="360"/>
        <w:ind w:left="431" w:hanging="431"/>
        <w:jc w:val="center"/>
      </w:pPr>
      <w:r>
        <w:rPr>
          <w:b/>
          <w:color w:val="17365D"/>
        </w:rPr>
        <w:t>Předání a převzetí díla</w:t>
      </w:r>
    </w:p>
    <w:p w:rsidR="00D24B96" w:rsidRDefault="009B3AD5" w:rsidP="009B2F9F">
      <w:pPr>
        <w:pStyle w:val="Nadpis2"/>
        <w:ind w:left="567"/>
        <w:rPr>
          <w:rFonts w:ascii="Cambria" w:hAnsi="Cambria"/>
          <w:sz w:val="22"/>
          <w:szCs w:val="22"/>
          <w:lang w:val="cs-CZ"/>
        </w:rPr>
      </w:pPr>
      <w:r w:rsidRPr="00B70D5A">
        <w:rPr>
          <w:rFonts w:ascii="Cambria" w:hAnsi="Cambria"/>
          <w:sz w:val="22"/>
          <w:szCs w:val="22"/>
        </w:rPr>
        <w:t xml:space="preserve">Řádným dokončením díla se rozumí předání a převzetí bezvadného díla </w:t>
      </w:r>
      <w:r w:rsidR="00D24B96" w:rsidRPr="00B70D5A">
        <w:rPr>
          <w:rFonts w:ascii="Cambria" w:hAnsi="Cambria"/>
          <w:sz w:val="22"/>
          <w:szCs w:val="22"/>
        </w:rPr>
        <w:t xml:space="preserve">specifikovaného touto smlouvou. </w:t>
      </w:r>
      <w:r w:rsidR="009B2F9F" w:rsidRPr="002F771F">
        <w:rPr>
          <w:rFonts w:ascii="Cambria" w:hAnsi="Cambria"/>
          <w:sz w:val="22"/>
          <w:szCs w:val="22"/>
        </w:rPr>
        <w:t>Zhotovitel vyzve písemně Objednatele k předání a převzetí díla 2 pracovní dny předem</w:t>
      </w:r>
      <w:r w:rsidR="009B2F9F">
        <w:rPr>
          <w:rFonts w:ascii="Cambria" w:hAnsi="Cambria"/>
          <w:sz w:val="22"/>
          <w:szCs w:val="22"/>
          <w:lang w:val="cs-CZ"/>
        </w:rPr>
        <w:t>.</w:t>
      </w:r>
    </w:p>
    <w:p w:rsidR="00A72D81" w:rsidRDefault="009B3AD5" w:rsidP="00A72D81">
      <w:pPr>
        <w:pStyle w:val="Nadpis2"/>
        <w:rPr>
          <w:rFonts w:ascii="Cambria" w:hAnsi="Cambria"/>
          <w:sz w:val="22"/>
          <w:szCs w:val="22"/>
          <w:lang w:val="cs-CZ"/>
        </w:rPr>
      </w:pPr>
      <w:r w:rsidRPr="00640790">
        <w:rPr>
          <w:rFonts w:ascii="Cambria" w:hAnsi="Cambria"/>
          <w:sz w:val="22"/>
          <w:szCs w:val="22"/>
        </w:rPr>
        <w:t xml:space="preserve">Zhotovitel splní svou povinnost provést dílo jeho řádným dokončením a předáním Objednateli bez vad. </w:t>
      </w:r>
      <w:r w:rsidRPr="00640790">
        <w:rPr>
          <w:rFonts w:ascii="Cambria" w:hAnsi="Cambria"/>
          <w:b/>
          <w:sz w:val="22"/>
          <w:szCs w:val="22"/>
        </w:rPr>
        <w:t>O přejímacím řízení jsou Objednatel a Zhotovitel povinni sepsat a podepsat protokol</w:t>
      </w:r>
      <w:r w:rsidRPr="00640790">
        <w:rPr>
          <w:rFonts w:ascii="Cambria" w:hAnsi="Cambria"/>
          <w:sz w:val="22"/>
          <w:szCs w:val="22"/>
        </w:rPr>
        <w:t>, v jehož závěru Objednatel prohlásí, zda dílo přijímá nebo nepřijímá bez výhrad či s výhradami.</w:t>
      </w:r>
      <w:r w:rsidR="009B2F9F">
        <w:rPr>
          <w:rFonts w:ascii="Cambria" w:hAnsi="Cambria"/>
          <w:sz w:val="22"/>
          <w:szCs w:val="22"/>
          <w:lang w:val="cs-CZ"/>
        </w:rPr>
        <w:t xml:space="preserve"> </w:t>
      </w:r>
      <w:r w:rsidR="009B2F9F" w:rsidRPr="002F771F">
        <w:rPr>
          <w:rFonts w:ascii="Cambria" w:hAnsi="Cambria"/>
          <w:sz w:val="22"/>
          <w:szCs w:val="22"/>
          <w:lang w:val="cs-CZ"/>
        </w:rPr>
        <w:t>Protokol musí obsahovat i soupis případných vad a nedodělků</w:t>
      </w:r>
      <w:r w:rsidR="009B2F9F">
        <w:rPr>
          <w:rFonts w:ascii="Cambria" w:hAnsi="Cambria"/>
          <w:sz w:val="22"/>
          <w:szCs w:val="22"/>
          <w:lang w:val="cs-CZ"/>
        </w:rPr>
        <w:t>.</w:t>
      </w:r>
    </w:p>
    <w:p w:rsidR="009B2F9F" w:rsidRDefault="009B2F9F" w:rsidP="009B2F9F">
      <w:pPr>
        <w:pStyle w:val="Nadpis2"/>
        <w:ind w:left="567"/>
        <w:rPr>
          <w:rFonts w:ascii="Cambria" w:hAnsi="Cambria"/>
          <w:b/>
          <w:bCs w:val="0"/>
          <w:sz w:val="22"/>
          <w:szCs w:val="22"/>
          <w:lang w:val="cs-CZ"/>
        </w:rPr>
      </w:pPr>
      <w:r w:rsidRPr="00910F3B">
        <w:rPr>
          <w:rFonts w:ascii="Cambria" w:hAnsi="Cambria"/>
          <w:b/>
          <w:bCs w:val="0"/>
          <w:sz w:val="22"/>
          <w:szCs w:val="22"/>
          <w:lang w:val="cs-CZ"/>
        </w:rPr>
        <w:t>Dílo lze předávat i po částech,</w:t>
      </w:r>
      <w:r w:rsidR="00730DFB">
        <w:rPr>
          <w:rFonts w:ascii="Cambria" w:hAnsi="Cambria"/>
          <w:b/>
          <w:bCs w:val="0"/>
          <w:sz w:val="22"/>
          <w:szCs w:val="22"/>
          <w:lang w:val="cs-CZ"/>
        </w:rPr>
        <w:t xml:space="preserve"> a to </w:t>
      </w:r>
      <w:r w:rsidRPr="00910F3B">
        <w:rPr>
          <w:rFonts w:ascii="Cambria" w:hAnsi="Cambria"/>
          <w:b/>
          <w:bCs w:val="0"/>
          <w:sz w:val="22"/>
          <w:szCs w:val="22"/>
          <w:lang w:val="cs-CZ"/>
        </w:rPr>
        <w:t xml:space="preserve">při splnění </w:t>
      </w:r>
      <w:r w:rsidR="00730DFB">
        <w:rPr>
          <w:rFonts w:ascii="Cambria" w:hAnsi="Cambria"/>
          <w:b/>
          <w:bCs w:val="0"/>
          <w:sz w:val="22"/>
          <w:szCs w:val="22"/>
          <w:lang w:val="cs-CZ"/>
        </w:rPr>
        <w:t xml:space="preserve">stejných </w:t>
      </w:r>
      <w:r w:rsidRPr="00910F3B">
        <w:rPr>
          <w:rFonts w:ascii="Cambria" w:hAnsi="Cambria"/>
          <w:b/>
          <w:bCs w:val="0"/>
          <w:sz w:val="22"/>
          <w:szCs w:val="22"/>
          <w:lang w:val="cs-CZ"/>
        </w:rPr>
        <w:t xml:space="preserve">podmínek </w:t>
      </w:r>
      <w:r w:rsidR="00730DFB">
        <w:rPr>
          <w:rFonts w:ascii="Cambria" w:hAnsi="Cambria"/>
          <w:b/>
          <w:bCs w:val="0"/>
          <w:sz w:val="22"/>
          <w:szCs w:val="22"/>
          <w:lang w:val="cs-CZ"/>
        </w:rPr>
        <w:t xml:space="preserve">jako při předání a převzetí díla jako celku </w:t>
      </w:r>
      <w:r w:rsidR="00730DFB" w:rsidRPr="00730DFB">
        <w:rPr>
          <w:rFonts w:ascii="Cambria" w:hAnsi="Cambria"/>
          <w:sz w:val="22"/>
          <w:szCs w:val="22"/>
          <w:lang w:val="cs-CZ"/>
        </w:rPr>
        <w:t>(mj. čl. 10.2, 10.4, 10.5 a další související ustanovení této smlouvy)</w:t>
      </w:r>
      <w:r w:rsidR="00730DFB">
        <w:rPr>
          <w:rFonts w:ascii="Cambria" w:hAnsi="Cambria"/>
          <w:b/>
          <w:bCs w:val="0"/>
          <w:sz w:val="22"/>
          <w:szCs w:val="22"/>
          <w:lang w:val="cs-CZ"/>
        </w:rPr>
        <w:t xml:space="preserve"> </w:t>
      </w:r>
      <w:r w:rsidRPr="00910F3B">
        <w:rPr>
          <w:rFonts w:ascii="Cambria" w:hAnsi="Cambria"/>
          <w:b/>
          <w:bCs w:val="0"/>
          <w:sz w:val="22"/>
          <w:szCs w:val="22"/>
          <w:lang w:val="cs-CZ"/>
        </w:rPr>
        <w:t>a v případě, že tyto části budou tvořit ucelený a samostatně funkční celek</w:t>
      </w:r>
      <w:r w:rsidR="00730DFB">
        <w:rPr>
          <w:rFonts w:ascii="Cambria" w:hAnsi="Cambria"/>
          <w:b/>
          <w:bCs w:val="0"/>
          <w:sz w:val="22"/>
          <w:szCs w:val="22"/>
          <w:lang w:val="cs-CZ"/>
        </w:rPr>
        <w:t>.</w:t>
      </w:r>
    </w:p>
    <w:p w:rsidR="009B2F9F" w:rsidRPr="009B2F9F" w:rsidRDefault="009B2F9F" w:rsidP="009B2F9F">
      <w:pPr>
        <w:pStyle w:val="Nadpis2"/>
        <w:ind w:left="567"/>
        <w:rPr>
          <w:rFonts w:ascii="Cambria" w:hAnsi="Cambria"/>
          <w:sz w:val="22"/>
          <w:szCs w:val="22"/>
        </w:rPr>
      </w:pPr>
      <w:r>
        <w:rPr>
          <w:rFonts w:ascii="Cambria" w:hAnsi="Cambria"/>
          <w:sz w:val="22"/>
          <w:szCs w:val="22"/>
          <w:lang w:val="cs-CZ"/>
        </w:rPr>
        <w:t xml:space="preserve">Rozhodne-li se Objednatel převzít dílo i s drobnými vadami a nedodělky, které nebrání řádnému užívání díla, stanoví v předávacím protokolu lhůtu pro jejich odstranění. </w:t>
      </w:r>
    </w:p>
    <w:p w:rsidR="00D24B96" w:rsidRPr="009B2F9F" w:rsidRDefault="009B3AD5" w:rsidP="00D24B96">
      <w:pPr>
        <w:pStyle w:val="Nadpis2"/>
        <w:rPr>
          <w:rFonts w:ascii="Cambria" w:hAnsi="Cambria"/>
          <w:b/>
          <w:sz w:val="22"/>
          <w:szCs w:val="22"/>
          <w:u w:val="single"/>
        </w:rPr>
      </w:pPr>
      <w:r w:rsidRPr="00B70D5A">
        <w:rPr>
          <w:rFonts w:ascii="Cambria" w:hAnsi="Cambria"/>
          <w:sz w:val="22"/>
          <w:szCs w:val="22"/>
        </w:rPr>
        <w:t xml:space="preserve">Zhotovitel zároveň při přejímacím řízení předá objednateli doklady o řádném provedení díla dle technických norem a předpisů, provedených zkouškách, atestech a dokumentaci podle této smlouvy, včetně prohlášení o shodě a doklady o nezávadné likvidaci odpadů. </w:t>
      </w:r>
      <w:r w:rsidR="00D24B96" w:rsidRPr="00B70D5A">
        <w:rPr>
          <w:rFonts w:ascii="Cambria" w:hAnsi="Cambria"/>
          <w:b/>
          <w:sz w:val="22"/>
          <w:szCs w:val="22"/>
          <w:u w:val="single"/>
        </w:rPr>
        <w:t>Seznam dokumentace pro předání dokončené stavby:</w:t>
      </w:r>
    </w:p>
    <w:p w:rsidR="00D24B96" w:rsidRPr="00B70D5A" w:rsidRDefault="00D24B96" w:rsidP="00AF3E95">
      <w:pPr>
        <w:pStyle w:val="Odstavecseseznamem"/>
        <w:numPr>
          <w:ilvl w:val="0"/>
          <w:numId w:val="13"/>
        </w:numPr>
        <w:spacing w:before="60" w:after="60"/>
        <w:ind w:left="851" w:hanging="284"/>
        <w:contextualSpacing w:val="0"/>
        <w:jc w:val="both"/>
        <w:rPr>
          <w:rFonts w:ascii="Cambria" w:hAnsi="Cambria"/>
          <w:sz w:val="22"/>
          <w:szCs w:val="22"/>
        </w:rPr>
      </w:pPr>
      <w:r w:rsidRPr="00B70D5A">
        <w:rPr>
          <w:rFonts w:ascii="Cambria" w:hAnsi="Cambria"/>
          <w:sz w:val="22"/>
          <w:szCs w:val="22"/>
        </w:rPr>
        <w:t>atesty o použitých materiálech</w:t>
      </w:r>
    </w:p>
    <w:p w:rsidR="00D24B96" w:rsidRPr="00B70D5A" w:rsidRDefault="00AF3E95" w:rsidP="00AF3E95">
      <w:pPr>
        <w:pStyle w:val="Odstavecseseznamem"/>
        <w:numPr>
          <w:ilvl w:val="0"/>
          <w:numId w:val="13"/>
        </w:numPr>
        <w:spacing w:before="60" w:after="60"/>
        <w:ind w:left="851" w:hanging="284"/>
        <w:contextualSpacing w:val="0"/>
        <w:jc w:val="both"/>
        <w:rPr>
          <w:rFonts w:ascii="Cambria" w:hAnsi="Cambria"/>
          <w:sz w:val="22"/>
          <w:szCs w:val="22"/>
        </w:rPr>
      </w:pPr>
      <w:r w:rsidRPr="00B70D5A">
        <w:rPr>
          <w:rFonts w:ascii="Cambria" w:hAnsi="Cambria"/>
          <w:sz w:val="22"/>
          <w:szCs w:val="22"/>
        </w:rPr>
        <w:t xml:space="preserve"> </w:t>
      </w:r>
      <w:r w:rsidR="00D24B96" w:rsidRPr="00B70D5A">
        <w:rPr>
          <w:rFonts w:ascii="Cambria" w:hAnsi="Cambria"/>
          <w:sz w:val="22"/>
          <w:szCs w:val="22"/>
        </w:rPr>
        <w:t>zápisy a osvědčení o provedených zkouškách a měřeních, revizní zprávy</w:t>
      </w:r>
      <w:r w:rsidR="008E7FE5" w:rsidRPr="00B70D5A">
        <w:rPr>
          <w:rFonts w:ascii="Cambria" w:hAnsi="Cambria"/>
          <w:sz w:val="22"/>
          <w:szCs w:val="22"/>
        </w:rPr>
        <w:t>, prohlášení o shodě na použité stavební výrobky podle § 13 zák. č. 22/1997 Sb. a nařízení vlády č. 163/2002 Sb., kterým se stanoví technické požadavky na stavební výrobky</w:t>
      </w:r>
    </w:p>
    <w:p w:rsidR="00D24B96" w:rsidRPr="00B70D5A" w:rsidRDefault="00AF3E95" w:rsidP="00AF3E95">
      <w:pPr>
        <w:pStyle w:val="Odstavecseseznamem"/>
        <w:numPr>
          <w:ilvl w:val="0"/>
          <w:numId w:val="13"/>
        </w:numPr>
        <w:spacing w:before="60" w:after="60"/>
        <w:ind w:left="851" w:hanging="284"/>
        <w:contextualSpacing w:val="0"/>
        <w:jc w:val="both"/>
        <w:rPr>
          <w:rFonts w:ascii="Cambria" w:hAnsi="Cambria"/>
          <w:sz w:val="22"/>
          <w:szCs w:val="22"/>
        </w:rPr>
      </w:pPr>
      <w:r w:rsidRPr="00B70D5A">
        <w:rPr>
          <w:rFonts w:ascii="Cambria" w:hAnsi="Cambria"/>
          <w:sz w:val="22"/>
          <w:szCs w:val="22"/>
        </w:rPr>
        <w:t xml:space="preserve"> </w:t>
      </w:r>
      <w:r w:rsidR="008E7FE5" w:rsidRPr="00B70D5A">
        <w:rPr>
          <w:rFonts w:ascii="Cambria" w:hAnsi="Cambria"/>
          <w:sz w:val="22"/>
          <w:szCs w:val="22"/>
        </w:rPr>
        <w:t xml:space="preserve">stavební deník, </w:t>
      </w:r>
      <w:r w:rsidR="00D24B96" w:rsidRPr="00B70D5A">
        <w:rPr>
          <w:rFonts w:ascii="Cambria" w:hAnsi="Cambria"/>
          <w:sz w:val="22"/>
          <w:szCs w:val="22"/>
        </w:rPr>
        <w:t>zápisy o prověření prací a konstrukcí zakrytých v průběhu prací</w:t>
      </w:r>
    </w:p>
    <w:p w:rsidR="00D24B96" w:rsidRPr="00B70D5A" w:rsidRDefault="00AF3E95" w:rsidP="00AF3E95">
      <w:pPr>
        <w:pStyle w:val="Odstavecseseznamem"/>
        <w:numPr>
          <w:ilvl w:val="0"/>
          <w:numId w:val="13"/>
        </w:numPr>
        <w:spacing w:before="60" w:after="60"/>
        <w:ind w:left="851" w:hanging="284"/>
        <w:contextualSpacing w:val="0"/>
        <w:jc w:val="both"/>
        <w:rPr>
          <w:rFonts w:ascii="Cambria" w:hAnsi="Cambria"/>
          <w:sz w:val="22"/>
          <w:szCs w:val="22"/>
        </w:rPr>
      </w:pPr>
      <w:r w:rsidRPr="00B70D5A">
        <w:rPr>
          <w:rFonts w:ascii="Cambria" w:hAnsi="Cambria"/>
          <w:sz w:val="22"/>
          <w:szCs w:val="22"/>
        </w:rPr>
        <w:t xml:space="preserve"> </w:t>
      </w:r>
      <w:r w:rsidR="00D24B96" w:rsidRPr="00B70D5A">
        <w:rPr>
          <w:rFonts w:ascii="Cambria" w:hAnsi="Cambria"/>
          <w:sz w:val="22"/>
          <w:szCs w:val="22"/>
        </w:rPr>
        <w:t>fotodokumentac</w:t>
      </w:r>
      <w:r w:rsidR="008E7FE5" w:rsidRPr="00B70D5A">
        <w:rPr>
          <w:rFonts w:ascii="Cambria" w:hAnsi="Cambria"/>
          <w:sz w:val="22"/>
          <w:szCs w:val="22"/>
        </w:rPr>
        <w:t>e stavby od zahájení po předání</w:t>
      </w:r>
    </w:p>
    <w:p w:rsidR="00D24B96" w:rsidRPr="00B70D5A" w:rsidRDefault="00AF3E95" w:rsidP="00AF3E95">
      <w:pPr>
        <w:pStyle w:val="Odstavecseseznamem"/>
        <w:numPr>
          <w:ilvl w:val="0"/>
          <w:numId w:val="13"/>
        </w:numPr>
        <w:spacing w:before="60" w:after="60"/>
        <w:ind w:left="851" w:hanging="284"/>
        <w:contextualSpacing w:val="0"/>
        <w:jc w:val="both"/>
        <w:rPr>
          <w:rFonts w:ascii="Cambria" w:hAnsi="Cambria"/>
          <w:sz w:val="22"/>
          <w:szCs w:val="22"/>
        </w:rPr>
      </w:pPr>
      <w:r w:rsidRPr="00B70D5A">
        <w:rPr>
          <w:rFonts w:ascii="Cambria" w:hAnsi="Cambria"/>
          <w:sz w:val="22"/>
          <w:szCs w:val="22"/>
        </w:rPr>
        <w:t xml:space="preserve"> </w:t>
      </w:r>
      <w:r w:rsidR="00D24B96" w:rsidRPr="00B70D5A">
        <w:rPr>
          <w:rFonts w:ascii="Cambria" w:hAnsi="Cambria"/>
          <w:sz w:val="22"/>
          <w:szCs w:val="22"/>
        </w:rPr>
        <w:t>zkušební, záruční listy a dodací listy</w:t>
      </w:r>
    </w:p>
    <w:p w:rsidR="00D24B96" w:rsidRPr="00B70D5A" w:rsidRDefault="00AF3E95" w:rsidP="00AF3E95">
      <w:pPr>
        <w:pStyle w:val="Odstavecseseznamem"/>
        <w:numPr>
          <w:ilvl w:val="0"/>
          <w:numId w:val="13"/>
        </w:numPr>
        <w:spacing w:before="60" w:after="60"/>
        <w:ind w:left="851" w:hanging="284"/>
        <w:contextualSpacing w:val="0"/>
        <w:jc w:val="both"/>
        <w:rPr>
          <w:rFonts w:ascii="Cambria" w:hAnsi="Cambria"/>
          <w:sz w:val="22"/>
          <w:szCs w:val="22"/>
        </w:rPr>
      </w:pPr>
      <w:r w:rsidRPr="00B70D5A">
        <w:rPr>
          <w:rFonts w:ascii="Cambria" w:hAnsi="Cambria"/>
          <w:sz w:val="22"/>
          <w:szCs w:val="22"/>
        </w:rPr>
        <w:t xml:space="preserve"> </w:t>
      </w:r>
      <w:r w:rsidR="00D24B96" w:rsidRPr="00B70D5A">
        <w:rPr>
          <w:rFonts w:ascii="Cambria" w:hAnsi="Cambria"/>
          <w:sz w:val="22"/>
          <w:szCs w:val="22"/>
        </w:rPr>
        <w:t>doklad o uložení odpadu</w:t>
      </w:r>
      <w:r w:rsidR="008E7FE5" w:rsidRPr="00B70D5A">
        <w:rPr>
          <w:rFonts w:ascii="Cambria" w:hAnsi="Cambria"/>
          <w:sz w:val="22"/>
          <w:szCs w:val="22"/>
        </w:rPr>
        <w:t xml:space="preserve"> v souladu se zákonem o odpadech</w:t>
      </w:r>
    </w:p>
    <w:p w:rsidR="006F48F1" w:rsidRPr="00B70D5A" w:rsidRDefault="00AF3E95" w:rsidP="00520934">
      <w:pPr>
        <w:pStyle w:val="Odstavecseseznamem"/>
        <w:numPr>
          <w:ilvl w:val="0"/>
          <w:numId w:val="13"/>
        </w:numPr>
        <w:spacing w:before="60" w:after="60"/>
        <w:ind w:left="851" w:hanging="284"/>
        <w:contextualSpacing w:val="0"/>
        <w:jc w:val="both"/>
        <w:rPr>
          <w:rFonts w:ascii="Cambria" w:hAnsi="Cambria"/>
          <w:sz w:val="22"/>
          <w:szCs w:val="22"/>
        </w:rPr>
      </w:pPr>
      <w:r w:rsidRPr="00B70D5A">
        <w:rPr>
          <w:rFonts w:ascii="Cambria" w:hAnsi="Cambria"/>
          <w:sz w:val="22"/>
          <w:szCs w:val="22"/>
        </w:rPr>
        <w:t xml:space="preserve"> </w:t>
      </w:r>
      <w:r w:rsidR="006F48F1" w:rsidRPr="00B70D5A">
        <w:rPr>
          <w:rFonts w:ascii="Cambria" w:hAnsi="Cambria"/>
          <w:sz w:val="22"/>
          <w:szCs w:val="22"/>
        </w:rPr>
        <w:t>případně další dokumentace vyžadovaná na základě platných právních předpisů, zejména zákon č. 183/2006 Sb., stavební zákon, vyhláška č. 499/2006 Sb., o dokumentaci staveb, v platném znění aj.</w:t>
      </w:r>
    </w:p>
    <w:p w:rsidR="00D24B96" w:rsidRPr="006F48F1" w:rsidRDefault="009B3AD5" w:rsidP="008E7FE5">
      <w:pPr>
        <w:pStyle w:val="Nadpis2"/>
        <w:rPr>
          <w:rFonts w:ascii="Cambria" w:hAnsi="Cambria"/>
        </w:rPr>
      </w:pPr>
      <w:r w:rsidRPr="00B70D5A">
        <w:rPr>
          <w:rFonts w:ascii="Cambria" w:hAnsi="Cambria"/>
          <w:sz w:val="22"/>
          <w:szCs w:val="22"/>
        </w:rPr>
        <w:t xml:space="preserve">Smluvní strany se dále dohodly, že </w:t>
      </w:r>
      <w:r w:rsidRPr="00B70D5A">
        <w:rPr>
          <w:rFonts w:ascii="Cambria" w:hAnsi="Cambria"/>
          <w:b/>
          <w:sz w:val="22"/>
          <w:szCs w:val="22"/>
        </w:rPr>
        <w:t xml:space="preserve">povinností Zhotovitele je i </w:t>
      </w:r>
      <w:r w:rsidR="00EC782A">
        <w:rPr>
          <w:rFonts w:ascii="Cambria" w:hAnsi="Cambria"/>
          <w:b/>
          <w:sz w:val="22"/>
          <w:szCs w:val="22"/>
          <w:lang w:val="cs-CZ"/>
        </w:rPr>
        <w:t xml:space="preserve">případná </w:t>
      </w:r>
      <w:r w:rsidR="00D24B96" w:rsidRPr="00B70D5A">
        <w:rPr>
          <w:rFonts w:ascii="Cambria" w:hAnsi="Cambria"/>
          <w:b/>
          <w:sz w:val="22"/>
          <w:szCs w:val="22"/>
        </w:rPr>
        <w:t xml:space="preserve">součinnost vůči příslušnému stavebnímu úřadu </w:t>
      </w:r>
      <w:r w:rsidR="008E7FE5" w:rsidRPr="00B70D5A">
        <w:rPr>
          <w:rFonts w:ascii="Cambria" w:hAnsi="Cambria"/>
          <w:b/>
          <w:sz w:val="22"/>
          <w:szCs w:val="22"/>
        </w:rPr>
        <w:t xml:space="preserve">nebo orgánům finanční kontroly </w:t>
      </w:r>
      <w:r w:rsidR="008E7FE5" w:rsidRPr="00B70D5A">
        <w:rPr>
          <w:rFonts w:ascii="Cambria" w:hAnsi="Cambria"/>
          <w:sz w:val="22"/>
          <w:szCs w:val="22"/>
        </w:rPr>
        <w:t xml:space="preserve">(dle zákona </w:t>
      </w:r>
      <w:r w:rsidR="00EC782A">
        <w:rPr>
          <w:rFonts w:ascii="Cambria" w:hAnsi="Cambria"/>
          <w:sz w:val="22"/>
          <w:szCs w:val="22"/>
        </w:rPr>
        <w:br/>
      </w:r>
      <w:r w:rsidR="008E7FE5" w:rsidRPr="00B70D5A">
        <w:rPr>
          <w:rFonts w:ascii="Cambria" w:hAnsi="Cambria"/>
          <w:sz w:val="22"/>
          <w:szCs w:val="22"/>
        </w:rPr>
        <w:t>č. 320/2001 Sb., o finanční kontrole)</w:t>
      </w:r>
    </w:p>
    <w:p w:rsidR="00DF7318" w:rsidRPr="009237DE" w:rsidRDefault="009B3AD5" w:rsidP="009237DE">
      <w:pPr>
        <w:pStyle w:val="Nadpis1"/>
        <w:spacing w:before="360"/>
        <w:ind w:left="431" w:hanging="431"/>
        <w:jc w:val="center"/>
      </w:pPr>
      <w:r w:rsidRPr="009B3AD5">
        <w:rPr>
          <w:b/>
          <w:color w:val="17365D"/>
        </w:rPr>
        <w:t>Záruční podmínky</w:t>
      </w:r>
    </w:p>
    <w:p w:rsidR="00520934" w:rsidRPr="00B70D5A" w:rsidRDefault="009B3AD5" w:rsidP="00520934">
      <w:pPr>
        <w:pStyle w:val="Nadpis2"/>
        <w:rPr>
          <w:rFonts w:ascii="Cambria" w:hAnsi="Cambria"/>
          <w:sz w:val="22"/>
          <w:szCs w:val="22"/>
        </w:rPr>
      </w:pPr>
      <w:r w:rsidRPr="00B70D5A">
        <w:rPr>
          <w:rFonts w:ascii="Cambria" w:hAnsi="Cambria"/>
          <w:sz w:val="22"/>
          <w:szCs w:val="22"/>
        </w:rPr>
        <w:t xml:space="preserve">Zhotovitel poskytuje záruku </w:t>
      </w:r>
      <w:r w:rsidR="00D24B96" w:rsidRPr="00B70D5A">
        <w:rPr>
          <w:rFonts w:ascii="Cambria" w:hAnsi="Cambria"/>
          <w:sz w:val="22"/>
          <w:szCs w:val="22"/>
        </w:rPr>
        <w:t xml:space="preserve">za jakost díla </w:t>
      </w:r>
      <w:r w:rsidR="002E6D19" w:rsidRPr="00B70D5A">
        <w:rPr>
          <w:rFonts w:ascii="Cambria" w:hAnsi="Cambria"/>
          <w:sz w:val="22"/>
          <w:szCs w:val="22"/>
        </w:rPr>
        <w:t xml:space="preserve">jako celku </w:t>
      </w:r>
      <w:r w:rsidRPr="00B70D5A">
        <w:rPr>
          <w:rFonts w:ascii="Cambria" w:hAnsi="Cambria"/>
          <w:sz w:val="22"/>
          <w:szCs w:val="22"/>
        </w:rPr>
        <w:t>v</w:t>
      </w:r>
      <w:r w:rsidR="002E6D19" w:rsidRPr="00B70D5A">
        <w:rPr>
          <w:rFonts w:ascii="Cambria" w:hAnsi="Cambria"/>
          <w:sz w:val="22"/>
          <w:szCs w:val="22"/>
        </w:rPr>
        <w:t> </w:t>
      </w:r>
      <w:r w:rsidRPr="00B70D5A">
        <w:rPr>
          <w:rFonts w:ascii="Cambria" w:hAnsi="Cambria"/>
          <w:sz w:val="22"/>
          <w:szCs w:val="22"/>
        </w:rPr>
        <w:t>délce</w:t>
      </w:r>
      <w:r w:rsidR="002E6D19" w:rsidRPr="00B70D5A">
        <w:rPr>
          <w:rFonts w:ascii="Cambria" w:hAnsi="Cambria"/>
          <w:sz w:val="22"/>
          <w:szCs w:val="22"/>
        </w:rPr>
        <w:t xml:space="preserve"> </w:t>
      </w:r>
      <w:r w:rsidR="00D24B96" w:rsidRPr="00B70D5A">
        <w:rPr>
          <w:rFonts w:ascii="Cambria" w:hAnsi="Cambria"/>
          <w:b/>
          <w:sz w:val="22"/>
          <w:szCs w:val="22"/>
        </w:rPr>
        <w:t>60</w:t>
      </w:r>
      <w:r w:rsidRPr="00B70D5A">
        <w:rPr>
          <w:rFonts w:ascii="Cambria" w:hAnsi="Cambria"/>
          <w:b/>
          <w:sz w:val="22"/>
          <w:szCs w:val="22"/>
        </w:rPr>
        <w:t xml:space="preserve"> měsíců</w:t>
      </w:r>
      <w:r w:rsidR="002E6D19" w:rsidRPr="00B70D5A">
        <w:rPr>
          <w:rFonts w:ascii="Cambria" w:hAnsi="Cambria"/>
          <w:b/>
          <w:sz w:val="22"/>
          <w:szCs w:val="22"/>
        </w:rPr>
        <w:t>.</w:t>
      </w:r>
      <w:r w:rsidRPr="00B70D5A">
        <w:rPr>
          <w:rFonts w:ascii="Cambria" w:hAnsi="Cambria"/>
          <w:sz w:val="22"/>
          <w:szCs w:val="22"/>
        </w:rPr>
        <w:t xml:space="preserve"> </w:t>
      </w:r>
      <w:r w:rsidR="008E7FE5" w:rsidRPr="00B70D5A">
        <w:rPr>
          <w:rFonts w:ascii="Cambria" w:hAnsi="Cambria"/>
          <w:sz w:val="22"/>
          <w:szCs w:val="22"/>
        </w:rPr>
        <w:t xml:space="preserve">Záruka </w:t>
      </w:r>
      <w:r w:rsidRPr="00B70D5A">
        <w:rPr>
          <w:rFonts w:ascii="Cambria" w:hAnsi="Cambria"/>
          <w:sz w:val="22"/>
          <w:szCs w:val="22"/>
        </w:rPr>
        <w:t>začíná plynout ode dne řádného předání a převzetí díla. V případě, že dílo bude předáváno po částech, začíná plynout výše uvedená záruka na každou takto předanou část ode dne jejího předání a převzetí</w:t>
      </w:r>
      <w:r w:rsidR="00D24B96" w:rsidRPr="00B70D5A">
        <w:rPr>
          <w:rFonts w:ascii="Cambria" w:hAnsi="Cambria"/>
          <w:sz w:val="22"/>
          <w:szCs w:val="22"/>
        </w:rPr>
        <w:t>.</w:t>
      </w:r>
      <w:r w:rsidR="002E6D19" w:rsidRPr="00B70D5A">
        <w:rPr>
          <w:rFonts w:ascii="Cambria" w:hAnsi="Cambria"/>
          <w:sz w:val="22"/>
          <w:szCs w:val="22"/>
        </w:rPr>
        <w:t xml:space="preserve"> </w:t>
      </w:r>
    </w:p>
    <w:p w:rsidR="009B3AD5" w:rsidRPr="00B70D5A" w:rsidRDefault="00D24B96" w:rsidP="00520934">
      <w:pPr>
        <w:pStyle w:val="Nadpis2"/>
        <w:rPr>
          <w:rFonts w:ascii="Cambria" w:hAnsi="Cambria"/>
          <w:sz w:val="22"/>
          <w:szCs w:val="22"/>
        </w:rPr>
      </w:pPr>
      <w:r w:rsidRPr="00B70D5A">
        <w:rPr>
          <w:rFonts w:ascii="Cambria" w:hAnsi="Cambria"/>
          <w:sz w:val="22"/>
          <w:szCs w:val="22"/>
        </w:rPr>
        <w:t xml:space="preserve">Zhotovitel přejímá závazek, že dílo bude po záruční dobu bezvadně způsobilé pro jeho obvyklé užívání, bude mít po záruční dobu obvyklé vlastnosti a bude po záruční dobu </w:t>
      </w:r>
      <w:r w:rsidRPr="00B70D5A">
        <w:rPr>
          <w:rFonts w:ascii="Cambria" w:hAnsi="Cambria"/>
          <w:sz w:val="22"/>
          <w:szCs w:val="22"/>
        </w:rPr>
        <w:lastRenderedPageBreak/>
        <w:t xml:space="preserve">vyhovovat všem právním předpisům včetně ČSN, které se na dílo vztahují ke dni započetí běhu záruční doby. </w:t>
      </w:r>
      <w:r w:rsidR="009B3AD5" w:rsidRPr="00B70D5A">
        <w:rPr>
          <w:rFonts w:ascii="Cambria" w:hAnsi="Cambria"/>
          <w:sz w:val="22"/>
          <w:szCs w:val="22"/>
        </w:rPr>
        <w:t xml:space="preserve"> </w:t>
      </w:r>
    </w:p>
    <w:p w:rsidR="00D24B96" w:rsidRPr="00B70D5A" w:rsidRDefault="009B3AD5" w:rsidP="00D24B96">
      <w:pPr>
        <w:pStyle w:val="Nadpis2"/>
        <w:rPr>
          <w:rFonts w:ascii="Cambria" w:hAnsi="Cambria"/>
          <w:sz w:val="22"/>
          <w:szCs w:val="22"/>
        </w:rPr>
      </w:pPr>
      <w:r w:rsidRPr="00B70D5A">
        <w:rPr>
          <w:rFonts w:ascii="Cambria" w:hAnsi="Cambria"/>
          <w:sz w:val="22"/>
          <w:szCs w:val="22"/>
        </w:rPr>
        <w:t>Dílo má vady, pokud jeho provedení neodpovídá požadavkům uvedeným ve smlouvě o dílo, příslušným ČSN, TKP nebo jiné dokumentaci, vztahující se k provedení díla.</w:t>
      </w:r>
    </w:p>
    <w:p w:rsidR="008E7FE5" w:rsidRPr="00B70D5A" w:rsidRDefault="009B3AD5" w:rsidP="008E7FE5">
      <w:pPr>
        <w:pStyle w:val="Nadpis2"/>
        <w:rPr>
          <w:rFonts w:ascii="Cambria" w:hAnsi="Cambria"/>
          <w:sz w:val="22"/>
          <w:szCs w:val="22"/>
        </w:rPr>
      </w:pPr>
      <w:r w:rsidRPr="00B70D5A">
        <w:rPr>
          <w:rFonts w:ascii="Cambria" w:hAnsi="Cambria"/>
          <w:sz w:val="22"/>
          <w:szCs w:val="22"/>
        </w:rPr>
        <w:t>Zhotovitel odpovídá za vady, které má dílo v době předání nebo které se vysky</w:t>
      </w:r>
      <w:r w:rsidR="008E7FE5" w:rsidRPr="00B70D5A">
        <w:rPr>
          <w:rFonts w:ascii="Cambria" w:hAnsi="Cambria"/>
          <w:sz w:val="22"/>
          <w:szCs w:val="22"/>
        </w:rPr>
        <w:t>tly v záruční době. Za vady</w:t>
      </w:r>
      <w:r w:rsidRPr="00B70D5A">
        <w:rPr>
          <w:rFonts w:ascii="Cambria" w:hAnsi="Cambria"/>
          <w:sz w:val="22"/>
          <w:szCs w:val="22"/>
        </w:rPr>
        <w:t>,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392656" w:rsidRDefault="009B3AD5" w:rsidP="00147EC2">
      <w:pPr>
        <w:pStyle w:val="Nadpis2"/>
        <w:rPr>
          <w:rFonts w:ascii="Cambria" w:hAnsi="Cambria"/>
          <w:sz w:val="22"/>
          <w:szCs w:val="22"/>
        </w:rPr>
      </w:pPr>
      <w:r w:rsidRPr="00392656">
        <w:rPr>
          <w:rFonts w:ascii="Cambria" w:hAnsi="Cambria"/>
          <w:sz w:val="22"/>
          <w:szCs w:val="22"/>
        </w:rPr>
        <w:t>Objednatel je povinen zjištěné vady písemně reklamovat u Zhotovitele, a to do 21 pracovních dnů ode dne, kdy tuto vadu zjistil. V reklamaci Objednatel uvede popis vady, jak se projevuje, jakým způsobem požaduje vadu odstranit nebo zda požaduje finanční náhradu.</w:t>
      </w:r>
    </w:p>
    <w:p w:rsidR="00392656" w:rsidRPr="00392656" w:rsidRDefault="00392656" w:rsidP="00392656">
      <w:pPr>
        <w:pStyle w:val="Nadpis2"/>
        <w:ind w:left="567"/>
        <w:rPr>
          <w:rFonts w:ascii="Cambria" w:hAnsi="Cambria"/>
          <w:sz w:val="22"/>
          <w:szCs w:val="22"/>
        </w:rPr>
      </w:pPr>
      <w:r w:rsidRPr="002F771F">
        <w:rPr>
          <w:rFonts w:ascii="Cambria" w:hAnsi="Cambria"/>
          <w:sz w:val="22"/>
          <w:szCs w:val="22"/>
        </w:rPr>
        <w:t xml:space="preserve">Zhotovitel je povinen nastoupit na odstranění vady a zahájit odstranění reklamované vady do 5 dnů ode dne doručení písemné reklamace a </w:t>
      </w:r>
      <w:r w:rsidRPr="002F771F">
        <w:rPr>
          <w:rFonts w:ascii="Cambria" w:hAnsi="Cambria"/>
          <w:sz w:val="22"/>
          <w:szCs w:val="22"/>
          <w:lang w:val="cs-CZ"/>
        </w:rPr>
        <w:t>Z</w:t>
      </w:r>
      <w:r w:rsidRPr="002F771F">
        <w:rPr>
          <w:rFonts w:ascii="Cambria" w:hAnsi="Cambria"/>
          <w:sz w:val="22"/>
          <w:szCs w:val="22"/>
        </w:rPr>
        <w:t xml:space="preserve">hotovitel je povinen vadu odstranit nejpozději do 14 dnů ode dne doručení reklamace. Pokud Zhotovitel nezahájí odstraňování vady nebo neodstraní reklamovanou vadu, je Objednatel oprávněn Zhotoviteli vyúčtovat smluvní pokutu </w:t>
      </w:r>
      <w:r w:rsidRPr="002F771F">
        <w:rPr>
          <w:rFonts w:ascii="Cambria" w:hAnsi="Cambria"/>
          <w:b/>
          <w:sz w:val="22"/>
          <w:szCs w:val="22"/>
        </w:rPr>
        <w:t xml:space="preserve">ve výši </w:t>
      </w:r>
      <w:r>
        <w:rPr>
          <w:rFonts w:ascii="Cambria" w:hAnsi="Cambria"/>
          <w:b/>
          <w:sz w:val="22"/>
          <w:szCs w:val="22"/>
          <w:lang w:val="cs-CZ"/>
        </w:rPr>
        <w:t>3</w:t>
      </w:r>
      <w:r w:rsidRPr="002F771F">
        <w:rPr>
          <w:rFonts w:ascii="Cambria" w:hAnsi="Cambria"/>
          <w:b/>
          <w:sz w:val="22"/>
          <w:szCs w:val="22"/>
          <w:lang w:val="cs-CZ"/>
        </w:rPr>
        <w:t> </w:t>
      </w:r>
      <w:r w:rsidRPr="002F771F">
        <w:rPr>
          <w:rFonts w:ascii="Cambria" w:hAnsi="Cambria"/>
          <w:b/>
          <w:sz w:val="22"/>
          <w:szCs w:val="22"/>
        </w:rPr>
        <w:t>000</w:t>
      </w:r>
      <w:r w:rsidRPr="002F771F">
        <w:rPr>
          <w:rFonts w:ascii="Cambria" w:hAnsi="Cambria"/>
          <w:b/>
          <w:sz w:val="22"/>
          <w:szCs w:val="22"/>
          <w:lang w:val="cs-CZ"/>
        </w:rPr>
        <w:t xml:space="preserve">,- </w:t>
      </w:r>
      <w:r w:rsidRPr="002F771F">
        <w:rPr>
          <w:rFonts w:ascii="Cambria" w:hAnsi="Cambria"/>
          <w:b/>
          <w:sz w:val="22"/>
          <w:szCs w:val="22"/>
        </w:rPr>
        <w:t>Kč za den prodlení a vadu.</w:t>
      </w:r>
      <w:r w:rsidRPr="002F771F">
        <w:rPr>
          <w:rFonts w:ascii="Cambria" w:hAnsi="Cambria"/>
          <w:sz w:val="22"/>
          <w:szCs w:val="22"/>
        </w:rPr>
        <w:t xml:space="preserve"> Jestliže Zhotovitel neodstraní vadu v dohodnutém termínu, je Objednatel oprávněn na náklady Zhotovitele vadu odstranit sám nebo za pomocí třetí osoby.</w:t>
      </w:r>
    </w:p>
    <w:p w:rsidR="00520934" w:rsidRPr="00B70D5A" w:rsidRDefault="009B3AD5" w:rsidP="00520934">
      <w:pPr>
        <w:pStyle w:val="Nadpis2"/>
        <w:rPr>
          <w:rFonts w:ascii="Cambria" w:hAnsi="Cambria"/>
          <w:sz w:val="22"/>
          <w:szCs w:val="22"/>
        </w:rPr>
      </w:pPr>
      <w:r w:rsidRPr="00B70D5A">
        <w:rPr>
          <w:rFonts w:ascii="Cambria" w:hAnsi="Cambria"/>
          <w:sz w:val="22"/>
          <w:szCs w:val="22"/>
        </w:rPr>
        <w:t>Objednatel je povinen umožnit Zhotoviteli odstranění vady.</w:t>
      </w:r>
    </w:p>
    <w:p w:rsidR="00520934" w:rsidRPr="00B70D5A" w:rsidRDefault="009B3AD5" w:rsidP="00520934">
      <w:pPr>
        <w:pStyle w:val="Nadpis2"/>
        <w:rPr>
          <w:rFonts w:ascii="Cambria" w:hAnsi="Cambria"/>
          <w:sz w:val="22"/>
          <w:szCs w:val="22"/>
        </w:rPr>
      </w:pPr>
      <w:r w:rsidRPr="00B70D5A">
        <w:rPr>
          <w:rFonts w:ascii="Cambria" w:hAnsi="Cambria"/>
          <w:b/>
          <w:sz w:val="22"/>
          <w:szCs w:val="22"/>
        </w:rPr>
        <w:t>Zhotovitel započne s odstraňováním reklamované vady do 10 dnů</w:t>
      </w:r>
      <w:r w:rsidRPr="00B70D5A">
        <w:rPr>
          <w:rFonts w:ascii="Cambria" w:hAnsi="Cambria"/>
          <w:sz w:val="22"/>
          <w:szCs w:val="22"/>
        </w:rPr>
        <w:t xml:space="preserve"> ode dne doručení písemného oznámení o vadě, pokud se smluvní strany nedohodnou jinak. V případě havárie započne Zhotovitel s odstraněním vady bez zbytečného prodlení, tj. téměř okamžitě od jejího oznámení, pokud se strany nedohodnou jinak. Zhotovitel odstraní reklamované vady v technologicky nejkratším termínu, </w:t>
      </w:r>
      <w:r w:rsidRPr="00B70D5A">
        <w:rPr>
          <w:rFonts w:ascii="Cambria" w:hAnsi="Cambria"/>
          <w:b/>
          <w:sz w:val="22"/>
          <w:szCs w:val="22"/>
        </w:rPr>
        <w:t>nejdéle však do termínu dohodnutém s Objednatelem</w:t>
      </w:r>
      <w:r w:rsidRPr="00B70D5A">
        <w:rPr>
          <w:rFonts w:ascii="Cambria" w:hAnsi="Cambria"/>
          <w:sz w:val="22"/>
          <w:szCs w:val="22"/>
        </w:rPr>
        <w:t>. Objednatel je povinen umožnit Zhotoviteli odstranění vady.</w:t>
      </w:r>
    </w:p>
    <w:p w:rsidR="00520934" w:rsidRPr="00B70D5A" w:rsidRDefault="009B3AD5" w:rsidP="00520934">
      <w:pPr>
        <w:pStyle w:val="Nadpis2"/>
        <w:rPr>
          <w:rFonts w:ascii="Cambria" w:hAnsi="Cambria"/>
          <w:sz w:val="22"/>
          <w:szCs w:val="22"/>
        </w:rPr>
      </w:pPr>
      <w:r w:rsidRPr="00B70D5A">
        <w:rPr>
          <w:rFonts w:ascii="Cambria" w:hAnsi="Cambria"/>
          <w:sz w:val="22"/>
          <w:szCs w:val="22"/>
        </w:rPr>
        <w:t>Oznámení o ukončení opravy vady a předání provedené opravy Objednateli provede Zhotovitel protokolárně. Na provedenou opravu poskytne Zhotovitel novou záruku ve stejn</w:t>
      </w:r>
      <w:r w:rsidR="00640790">
        <w:rPr>
          <w:rFonts w:ascii="Cambria" w:hAnsi="Cambria"/>
          <w:sz w:val="22"/>
          <w:szCs w:val="22"/>
        </w:rPr>
        <w:t>é délce jako je uvedena v čl. 11</w:t>
      </w:r>
      <w:r w:rsidRPr="00B70D5A">
        <w:rPr>
          <w:rFonts w:ascii="Cambria" w:hAnsi="Cambria"/>
          <w:sz w:val="22"/>
          <w:szCs w:val="22"/>
        </w:rPr>
        <w:t>.1 této smlouvy, která počíná běžet dnem předání a převzetí opravy potvrzením předávacího protokolu oběma smluvními stranami a ostatními účastníky řízení o předání a převzetí opravy.</w:t>
      </w:r>
    </w:p>
    <w:p w:rsidR="009B3AD5" w:rsidRPr="00B70D5A" w:rsidRDefault="009B3AD5" w:rsidP="009B3AD5">
      <w:pPr>
        <w:pStyle w:val="Nadpis2"/>
        <w:rPr>
          <w:rFonts w:ascii="Cambria" w:hAnsi="Cambria"/>
          <w:sz w:val="22"/>
          <w:szCs w:val="22"/>
        </w:rPr>
      </w:pPr>
      <w:r w:rsidRPr="00B70D5A">
        <w:rPr>
          <w:rFonts w:ascii="Cambria" w:hAnsi="Cambria"/>
          <w:sz w:val="22"/>
          <w:szCs w:val="22"/>
        </w:rPr>
        <w:t>Zhotovitel neodpovídá za vady díla, které byly způsobeny Objednatelem nebo vyšší mocí.</w:t>
      </w:r>
    </w:p>
    <w:p w:rsidR="009B3AD5" w:rsidRPr="00B70D5A" w:rsidRDefault="009B3AD5" w:rsidP="009B3AD5">
      <w:pPr>
        <w:pStyle w:val="Nadpis2"/>
        <w:rPr>
          <w:rFonts w:ascii="Cambria" w:hAnsi="Cambria"/>
          <w:sz w:val="22"/>
          <w:szCs w:val="22"/>
        </w:rPr>
      </w:pPr>
      <w:r w:rsidRPr="00B70D5A">
        <w:rPr>
          <w:rFonts w:ascii="Cambria" w:hAnsi="Cambria"/>
          <w:sz w:val="22"/>
          <w:szCs w:val="22"/>
        </w:rPr>
        <w:t>Za vyšší moc se považují okolnosti mající vliv na dílo, které nejsou závislé na Zhotoviteli ani na Objednateli a které Zhotovitel ani Objednatel nemohou ovlivnit. Jedná se např. o válku, mobilizaci, povstání, živelné pohromy apod.</w:t>
      </w:r>
    </w:p>
    <w:p w:rsidR="009B3AD5" w:rsidRPr="009237DE" w:rsidRDefault="009B3AD5" w:rsidP="009B3AD5">
      <w:pPr>
        <w:pStyle w:val="Nadpis1"/>
        <w:spacing w:before="360"/>
        <w:ind w:left="431" w:hanging="431"/>
        <w:jc w:val="center"/>
      </w:pPr>
      <w:r>
        <w:rPr>
          <w:b/>
          <w:color w:val="17365D"/>
        </w:rPr>
        <w:t>Odpovědnost za škodu</w:t>
      </w:r>
    </w:p>
    <w:p w:rsidR="009B3AD5" w:rsidRPr="00B70D5A" w:rsidRDefault="009B3AD5" w:rsidP="009B3AD5">
      <w:pPr>
        <w:pStyle w:val="Nadpis2"/>
        <w:rPr>
          <w:rFonts w:ascii="Cambria" w:hAnsi="Cambria"/>
          <w:sz w:val="22"/>
          <w:szCs w:val="22"/>
        </w:rPr>
      </w:pPr>
      <w:r w:rsidRPr="00B70D5A">
        <w:rPr>
          <w:rFonts w:ascii="Cambria" w:hAnsi="Cambria"/>
          <w:sz w:val="22"/>
          <w:szCs w:val="22"/>
        </w:rPr>
        <w:t>Nebezpečí škody na realizovaném díle nese Zhotovitel v plném rozsahu až do okamžiku předání a převzetí díla. V případě, že bude dílo předáváno po částech, nese Zhotovitel v plném rozsahu nebezpečí škody na každé části díla, která bude takto předávána, až do okamžiku jejího předání a převzetí.</w:t>
      </w:r>
    </w:p>
    <w:p w:rsidR="009B3AD5" w:rsidRPr="00B70D5A" w:rsidRDefault="009B3AD5" w:rsidP="009B3AD5">
      <w:pPr>
        <w:pStyle w:val="Nadpis2"/>
        <w:rPr>
          <w:rFonts w:ascii="Cambria" w:hAnsi="Cambria"/>
          <w:sz w:val="22"/>
          <w:szCs w:val="22"/>
        </w:rPr>
      </w:pPr>
      <w:r w:rsidRPr="00B70D5A">
        <w:rPr>
          <w:rFonts w:ascii="Cambria" w:hAnsi="Cambria"/>
          <w:sz w:val="22"/>
          <w:szCs w:val="22"/>
        </w:rPr>
        <w:t xml:space="preserve">Na Objednatele přechází nebezpečí škody na realizovaném díle předáním a převzetím díla. V případě, že dílo bude předáváno po částech, přechází nebezpečí škody na každé </w:t>
      </w:r>
      <w:r w:rsidRPr="00B70D5A">
        <w:rPr>
          <w:rFonts w:ascii="Cambria" w:hAnsi="Cambria"/>
          <w:sz w:val="22"/>
          <w:szCs w:val="22"/>
        </w:rPr>
        <w:lastRenderedPageBreak/>
        <w:t>realizované části díla, která bude takto předávána, na Objednatele jejím předáním a převzetím.</w:t>
      </w:r>
    </w:p>
    <w:p w:rsidR="009B3AD5" w:rsidRPr="00B70D5A" w:rsidRDefault="009B3AD5" w:rsidP="009B3AD5">
      <w:pPr>
        <w:pStyle w:val="Nadpis2"/>
        <w:rPr>
          <w:rFonts w:ascii="Cambria" w:hAnsi="Cambria"/>
          <w:sz w:val="22"/>
          <w:szCs w:val="22"/>
        </w:rPr>
      </w:pPr>
      <w:r w:rsidRPr="00B70D5A">
        <w:rPr>
          <w:rFonts w:ascii="Cambria" w:hAnsi="Cambria"/>
          <w:sz w:val="22"/>
          <w:szCs w:val="22"/>
        </w:rPr>
        <w:t xml:space="preserve">K zhotovovanému předmětu díla dle této smlouvy má vlastnické právo Objednatel, a to již od zahájení jeho zhotovování. </w:t>
      </w:r>
    </w:p>
    <w:p w:rsidR="009B3AD5" w:rsidRPr="00B70D5A" w:rsidRDefault="009B3AD5" w:rsidP="009B3AD5">
      <w:pPr>
        <w:pStyle w:val="Nadpis2"/>
        <w:rPr>
          <w:rFonts w:ascii="Cambria" w:hAnsi="Cambria"/>
          <w:sz w:val="22"/>
          <w:szCs w:val="22"/>
        </w:rPr>
      </w:pPr>
      <w:r w:rsidRPr="00B70D5A">
        <w:rPr>
          <w:rFonts w:ascii="Cambria" w:hAnsi="Cambria"/>
          <w:sz w:val="22"/>
          <w:szCs w:val="22"/>
        </w:rPr>
        <w:t>Zhotovitel nese odpovědnost původce odpadů a zavazuje se nezpůsobit únik ropných, toxických či jiných škodlivých látek na stavbě.</w:t>
      </w:r>
    </w:p>
    <w:p w:rsidR="008E7FE5" w:rsidRPr="00B70D5A" w:rsidRDefault="009B3AD5" w:rsidP="008E7FE5">
      <w:pPr>
        <w:pStyle w:val="Nadpis2"/>
        <w:rPr>
          <w:rFonts w:ascii="Cambria" w:hAnsi="Cambria"/>
          <w:sz w:val="22"/>
          <w:szCs w:val="22"/>
        </w:rPr>
      </w:pPr>
      <w:r w:rsidRPr="00B70D5A">
        <w:rPr>
          <w:rFonts w:ascii="Cambria" w:hAnsi="Cambria"/>
          <w:sz w:val="22"/>
          <w:szCs w:val="22"/>
        </w:rPr>
        <w:t>Zhotovitel je povinen nahradit Objednateli v plné výši škodu, která vznikla při realizaci díla v souvislosti nebo jako důsledek porušení povinností a závazků Zhotovitele dle této smlouvy.</w:t>
      </w:r>
    </w:p>
    <w:p w:rsidR="008E406D" w:rsidRPr="009B3AD5" w:rsidRDefault="009B3AD5" w:rsidP="008E406D">
      <w:pPr>
        <w:pStyle w:val="Nadpis1"/>
        <w:spacing w:before="360"/>
        <w:ind w:left="360" w:hanging="431"/>
        <w:jc w:val="center"/>
        <w:rPr>
          <w:rFonts w:cs="Calibri"/>
        </w:rPr>
      </w:pPr>
      <w:r w:rsidRPr="009B3AD5">
        <w:rPr>
          <w:b/>
          <w:color w:val="17365D"/>
        </w:rPr>
        <w:t>Pojištění díla</w:t>
      </w:r>
    </w:p>
    <w:p w:rsidR="009B3AD5" w:rsidRPr="00B70D5A" w:rsidRDefault="009B3AD5" w:rsidP="00D226EF">
      <w:pPr>
        <w:pStyle w:val="Nadpis2"/>
        <w:spacing w:before="100"/>
        <w:ind w:left="578" w:hanging="578"/>
        <w:rPr>
          <w:rFonts w:ascii="Cambria" w:hAnsi="Cambria"/>
          <w:sz w:val="22"/>
        </w:rPr>
      </w:pPr>
      <w:r w:rsidRPr="00B70D5A">
        <w:rPr>
          <w:rFonts w:ascii="Cambria" w:hAnsi="Cambria"/>
          <w:sz w:val="22"/>
        </w:rPr>
        <w:t xml:space="preserve">Zhotovitel je povinen být pojištěn proti škodám způsobeným jeho činností včetně možných škod pracovníků Zhotovitele, a to </w:t>
      </w:r>
      <w:r w:rsidRPr="00B70D5A">
        <w:rPr>
          <w:rFonts w:ascii="Cambria" w:hAnsi="Cambria"/>
          <w:b/>
          <w:sz w:val="22"/>
        </w:rPr>
        <w:t xml:space="preserve">minimálně ve výši </w:t>
      </w:r>
      <w:r w:rsidR="00392656">
        <w:rPr>
          <w:rFonts w:ascii="Cambria" w:hAnsi="Cambria"/>
          <w:b/>
          <w:sz w:val="22"/>
          <w:lang w:val="cs-CZ"/>
        </w:rPr>
        <w:t>8</w:t>
      </w:r>
      <w:r w:rsidR="00D24B96" w:rsidRPr="00B70D5A">
        <w:rPr>
          <w:rFonts w:ascii="Cambria" w:hAnsi="Cambria"/>
          <w:b/>
          <w:sz w:val="22"/>
        </w:rPr>
        <w:t xml:space="preserve">0 % </w:t>
      </w:r>
      <w:r w:rsidRPr="00B70D5A">
        <w:rPr>
          <w:rFonts w:ascii="Cambria" w:hAnsi="Cambria"/>
          <w:b/>
          <w:sz w:val="22"/>
        </w:rPr>
        <w:t>celkové ceny díla</w:t>
      </w:r>
      <w:r w:rsidRPr="00B70D5A">
        <w:rPr>
          <w:rFonts w:ascii="Cambria" w:hAnsi="Cambria"/>
          <w:sz w:val="22"/>
        </w:rPr>
        <w:t>.</w:t>
      </w:r>
    </w:p>
    <w:p w:rsidR="009B3AD5" w:rsidRPr="00B70D5A" w:rsidRDefault="009B3AD5" w:rsidP="00D226EF">
      <w:pPr>
        <w:pStyle w:val="Nadpis2"/>
        <w:spacing w:before="100"/>
        <w:ind w:left="578" w:hanging="578"/>
        <w:rPr>
          <w:rFonts w:ascii="Cambria" w:hAnsi="Cambria"/>
          <w:sz w:val="22"/>
        </w:rPr>
      </w:pPr>
      <w:r w:rsidRPr="00B70D5A">
        <w:rPr>
          <w:rFonts w:ascii="Cambria" w:hAnsi="Cambria"/>
          <w:sz w:val="22"/>
        </w:rPr>
        <w:t>Zhotovitel je povinen mít před zahájením prací na Díle na své náklady uzavřené pojištění pro případ stavebních a montážních rizik, která mohou vzniknout v průběhu provádění stavebních nebo montážních prací.</w:t>
      </w:r>
    </w:p>
    <w:p w:rsidR="009B3AD5" w:rsidRPr="00B70D5A" w:rsidRDefault="009B3AD5" w:rsidP="00D226EF">
      <w:pPr>
        <w:pStyle w:val="Nadpis2"/>
        <w:spacing w:before="100"/>
        <w:ind w:left="578" w:hanging="578"/>
        <w:rPr>
          <w:rFonts w:ascii="Cambria" w:hAnsi="Cambria"/>
          <w:sz w:val="22"/>
        </w:rPr>
      </w:pPr>
      <w:r w:rsidRPr="00B70D5A">
        <w:rPr>
          <w:rFonts w:ascii="Cambria" w:hAnsi="Cambria"/>
          <w:sz w:val="22"/>
        </w:rPr>
        <w:t>Zhotovitel je povinen předložit kopie obou příslušných dokladů o pojištění Objednateli, a to na jeho žádost.</w:t>
      </w:r>
    </w:p>
    <w:p w:rsidR="009B3AD5" w:rsidRPr="00B70D5A" w:rsidRDefault="009B3AD5" w:rsidP="00D226EF">
      <w:pPr>
        <w:pStyle w:val="Nadpis2"/>
        <w:spacing w:before="100"/>
        <w:ind w:left="578" w:hanging="578"/>
        <w:rPr>
          <w:rFonts w:ascii="Cambria" w:hAnsi="Cambria"/>
          <w:sz w:val="22"/>
        </w:rPr>
      </w:pPr>
      <w:r w:rsidRPr="00B70D5A">
        <w:rPr>
          <w:rFonts w:ascii="Cambria" w:hAnsi="Cambria"/>
          <w:sz w:val="22"/>
        </w:rPr>
        <w:t>Náklady na pojištění nese Zhotovitel a má je zahrnuty ve sjednané ceně</w:t>
      </w:r>
      <w:r w:rsidR="00D24B96" w:rsidRPr="00B70D5A">
        <w:rPr>
          <w:rFonts w:ascii="Cambria" w:hAnsi="Cambria"/>
          <w:sz w:val="22"/>
        </w:rPr>
        <w:t>.</w:t>
      </w:r>
    </w:p>
    <w:p w:rsidR="009B3AD5" w:rsidRPr="00B70D5A" w:rsidRDefault="009B3AD5" w:rsidP="00D226EF">
      <w:pPr>
        <w:pStyle w:val="Nadpis2"/>
        <w:spacing w:before="100"/>
        <w:ind w:left="578" w:hanging="578"/>
        <w:rPr>
          <w:rFonts w:ascii="Cambria" w:hAnsi="Cambria"/>
          <w:sz w:val="22"/>
        </w:rPr>
      </w:pPr>
      <w:r w:rsidRPr="00B70D5A">
        <w:rPr>
          <w:rFonts w:ascii="Cambria" w:hAnsi="Cambria"/>
          <w:sz w:val="22"/>
        </w:rPr>
        <w:t>V případě, že zhotovitel nebude mít nejpozději do 30 dnů od podpisu smlouvy sjednáno pojištění dle výše uvedených ustanovení této smlouvy, nebo nebude-li tato pojistná smlouva platná po celou dobu realizace stavby, jedná se o podstatné porušení smlouvy o dílo, objednatel má tak právo na odstoupení od smlouvy o dílo.</w:t>
      </w:r>
    </w:p>
    <w:p w:rsidR="004A1CE0" w:rsidRPr="008959D0" w:rsidRDefault="008959D0" w:rsidP="009237DE">
      <w:pPr>
        <w:pStyle w:val="Nadpis1"/>
        <w:spacing w:before="360"/>
        <w:ind w:left="360" w:hanging="431"/>
        <w:jc w:val="center"/>
        <w:rPr>
          <w:rFonts w:cs="Calibri"/>
        </w:rPr>
      </w:pPr>
      <w:r>
        <w:rPr>
          <w:b/>
          <w:color w:val="17365D"/>
        </w:rPr>
        <w:t>Odstoupení od smlouvy</w:t>
      </w:r>
    </w:p>
    <w:p w:rsidR="008959D0" w:rsidRPr="00B70D5A" w:rsidRDefault="008959D0" w:rsidP="00D226EF">
      <w:pPr>
        <w:pStyle w:val="Nadpis2"/>
        <w:spacing w:before="100"/>
        <w:rPr>
          <w:rFonts w:ascii="Cambria" w:hAnsi="Cambria"/>
          <w:sz w:val="22"/>
          <w:szCs w:val="22"/>
        </w:rPr>
      </w:pPr>
      <w:r w:rsidRPr="00B70D5A">
        <w:rPr>
          <w:rFonts w:ascii="Cambria" w:hAnsi="Cambria"/>
          <w:sz w:val="22"/>
          <w:szCs w:val="22"/>
        </w:rPr>
        <w:t>Za podstatné porušen</w:t>
      </w:r>
      <w:r w:rsidRPr="00640790">
        <w:rPr>
          <w:rFonts w:ascii="Cambria" w:hAnsi="Cambria" w:cs="Calibri"/>
          <w:sz w:val="22"/>
          <w:szCs w:val="22"/>
        </w:rPr>
        <w:t>í</w:t>
      </w:r>
      <w:r w:rsidRPr="00640790">
        <w:rPr>
          <w:rFonts w:ascii="Cambria" w:hAnsi="Cambria"/>
          <w:sz w:val="22"/>
          <w:szCs w:val="22"/>
        </w:rPr>
        <w:t xml:space="preserve"> </w:t>
      </w:r>
      <w:r w:rsidRPr="00B70D5A">
        <w:rPr>
          <w:rFonts w:ascii="Cambria" w:hAnsi="Cambria"/>
          <w:sz w:val="22"/>
          <w:szCs w:val="22"/>
        </w:rPr>
        <w:t>smlouvy, které opravňuje Objednatele odstoupit od smlouvy (z důvodu vážného neplnění smluvních závazků ze strany Zhotovitele), se považuje zejména:</w:t>
      </w:r>
    </w:p>
    <w:p w:rsidR="008959D0" w:rsidRPr="00B70D5A" w:rsidRDefault="008959D0" w:rsidP="00D226EF">
      <w:pPr>
        <w:pStyle w:val="Nadpis2"/>
        <w:numPr>
          <w:ilvl w:val="1"/>
          <w:numId w:val="9"/>
        </w:numPr>
        <w:spacing w:before="100"/>
        <w:rPr>
          <w:rFonts w:ascii="Cambria" w:hAnsi="Cambria"/>
          <w:sz w:val="22"/>
          <w:szCs w:val="22"/>
        </w:rPr>
      </w:pPr>
      <w:r w:rsidRPr="00B70D5A">
        <w:rPr>
          <w:rFonts w:ascii="Cambria" w:hAnsi="Cambria"/>
          <w:sz w:val="22"/>
          <w:szCs w:val="22"/>
        </w:rPr>
        <w:t>vadnost díla již v průběhu jeho provádění, pokud Zhotovitel na písemnou výzvu Objednatele vady neodstraní ve stanovené lhůtě,</w:t>
      </w:r>
    </w:p>
    <w:p w:rsidR="008959D0" w:rsidRPr="00B70D5A" w:rsidRDefault="008959D0" w:rsidP="00D226EF">
      <w:pPr>
        <w:pStyle w:val="Nadpis2"/>
        <w:numPr>
          <w:ilvl w:val="1"/>
          <w:numId w:val="9"/>
        </w:numPr>
        <w:spacing w:before="100"/>
        <w:rPr>
          <w:rFonts w:ascii="Cambria" w:hAnsi="Cambria"/>
          <w:sz w:val="22"/>
          <w:szCs w:val="22"/>
        </w:rPr>
      </w:pPr>
      <w:r w:rsidRPr="00B70D5A">
        <w:rPr>
          <w:rFonts w:ascii="Cambria" w:hAnsi="Cambria"/>
          <w:sz w:val="22"/>
          <w:szCs w:val="22"/>
        </w:rPr>
        <w:t>prodlení Zhotovitele se zahájením stavebních prací o více než 15 dnů,</w:t>
      </w:r>
    </w:p>
    <w:p w:rsidR="008959D0" w:rsidRPr="00B70D5A" w:rsidRDefault="008959D0" w:rsidP="00D226EF">
      <w:pPr>
        <w:pStyle w:val="Nadpis2"/>
        <w:numPr>
          <w:ilvl w:val="1"/>
          <w:numId w:val="9"/>
        </w:numPr>
        <w:spacing w:before="100"/>
        <w:rPr>
          <w:rFonts w:ascii="Cambria" w:hAnsi="Cambria"/>
          <w:sz w:val="22"/>
          <w:szCs w:val="22"/>
        </w:rPr>
      </w:pPr>
      <w:r w:rsidRPr="00B70D5A">
        <w:rPr>
          <w:rFonts w:ascii="Cambria" w:hAnsi="Cambria"/>
          <w:sz w:val="22"/>
          <w:szCs w:val="22"/>
        </w:rPr>
        <w:t>prodlení Zhotovitele s dokončením díla o více než 30 dnů,</w:t>
      </w:r>
    </w:p>
    <w:p w:rsidR="008959D0" w:rsidRPr="00B70D5A" w:rsidRDefault="008959D0" w:rsidP="00D226EF">
      <w:pPr>
        <w:pStyle w:val="Nadpis2"/>
        <w:numPr>
          <w:ilvl w:val="1"/>
          <w:numId w:val="9"/>
        </w:numPr>
        <w:spacing w:before="100"/>
        <w:rPr>
          <w:rFonts w:ascii="Cambria" w:hAnsi="Cambria"/>
          <w:sz w:val="22"/>
          <w:szCs w:val="22"/>
        </w:rPr>
      </w:pPr>
      <w:r w:rsidRPr="00B70D5A">
        <w:rPr>
          <w:rFonts w:ascii="Cambria" w:hAnsi="Cambria"/>
          <w:sz w:val="22"/>
          <w:szCs w:val="22"/>
        </w:rPr>
        <w:t>úpadek Zhotovitele ve smyslu § 3 zák. č. 182/2006 Sb., o úpadku a způsobech jeho řešení (úpadkový zákon) v platném znění, pravomocné rozhodnutí insolvenčního soudu o způsobu řešení úpadku nebo zamítnutí insolvenčního návrhu pro nedostatek majetku,</w:t>
      </w:r>
    </w:p>
    <w:p w:rsidR="008959D0" w:rsidRPr="00B70D5A" w:rsidRDefault="008959D0" w:rsidP="00D226EF">
      <w:pPr>
        <w:pStyle w:val="Nadpis2"/>
        <w:numPr>
          <w:ilvl w:val="1"/>
          <w:numId w:val="9"/>
        </w:numPr>
        <w:spacing w:before="100"/>
        <w:rPr>
          <w:rFonts w:ascii="Cambria" w:hAnsi="Cambria"/>
          <w:sz w:val="22"/>
          <w:szCs w:val="22"/>
        </w:rPr>
      </w:pPr>
      <w:r w:rsidRPr="00B70D5A">
        <w:rPr>
          <w:rFonts w:ascii="Cambria" w:hAnsi="Cambria"/>
          <w:sz w:val="22"/>
          <w:szCs w:val="22"/>
        </w:rPr>
        <w:t>neoprávněné zastavení či přerušení prací Zhotovitelem na zhotovovaném díle na více než 10 kalendářních dnů,</w:t>
      </w:r>
    </w:p>
    <w:p w:rsidR="008959D0" w:rsidRDefault="008959D0" w:rsidP="00D226EF">
      <w:pPr>
        <w:pStyle w:val="Nadpis2"/>
        <w:numPr>
          <w:ilvl w:val="1"/>
          <w:numId w:val="9"/>
        </w:numPr>
        <w:spacing w:before="100"/>
        <w:rPr>
          <w:rFonts w:ascii="Cambria" w:hAnsi="Cambria"/>
          <w:sz w:val="22"/>
          <w:szCs w:val="22"/>
        </w:rPr>
      </w:pPr>
      <w:r w:rsidRPr="00B70D5A">
        <w:rPr>
          <w:rFonts w:ascii="Cambria" w:hAnsi="Cambria"/>
          <w:sz w:val="22"/>
          <w:szCs w:val="22"/>
        </w:rPr>
        <w:t>prováděním díla v rozporu s touto smlouvou či příslušnými předpisy anebo normami, nesjedná-li Zhotovitel nápravu ani po písemné výzvě Objednatele a v přiměřené lhůtě, kterou mu k tomu Objednatel poskytne.</w:t>
      </w:r>
    </w:p>
    <w:p w:rsidR="00392656" w:rsidRPr="00392656" w:rsidRDefault="00392656" w:rsidP="00392656">
      <w:pPr>
        <w:pStyle w:val="Nadpis2"/>
        <w:numPr>
          <w:ilvl w:val="1"/>
          <w:numId w:val="9"/>
        </w:numPr>
        <w:spacing w:before="100"/>
        <w:rPr>
          <w:rFonts w:ascii="Cambria" w:hAnsi="Cambria"/>
          <w:sz w:val="22"/>
          <w:szCs w:val="22"/>
        </w:rPr>
      </w:pPr>
      <w:r w:rsidRPr="00910F3B">
        <w:rPr>
          <w:rFonts w:ascii="Cambria" w:hAnsi="Cambria"/>
          <w:sz w:val="22"/>
        </w:rPr>
        <w:t xml:space="preserve">činností Zhotovitele dochází k poškozování práv </w:t>
      </w:r>
      <w:r w:rsidRPr="00910F3B">
        <w:rPr>
          <w:rFonts w:ascii="Cambria" w:hAnsi="Cambria"/>
          <w:sz w:val="22"/>
          <w:lang w:val="cs-CZ"/>
        </w:rPr>
        <w:t>O</w:t>
      </w:r>
      <w:r w:rsidRPr="00910F3B">
        <w:rPr>
          <w:rFonts w:ascii="Cambria" w:hAnsi="Cambria"/>
          <w:sz w:val="22"/>
        </w:rPr>
        <w:t xml:space="preserve">bjednatele nebo ke zbytečným škodám na jeho majetku. </w:t>
      </w:r>
    </w:p>
    <w:p w:rsidR="00392656" w:rsidRPr="00586626" w:rsidRDefault="00392656" w:rsidP="00392656">
      <w:pPr>
        <w:pStyle w:val="Nadpis2"/>
        <w:spacing w:before="100"/>
        <w:ind w:left="426"/>
        <w:rPr>
          <w:rFonts w:ascii="Cambria" w:hAnsi="Cambria"/>
          <w:b/>
          <w:sz w:val="22"/>
          <w:szCs w:val="22"/>
        </w:rPr>
      </w:pPr>
      <w:bookmarkStart w:id="7" w:name="_Hlk37155957"/>
      <w:r w:rsidRPr="002F771F">
        <w:rPr>
          <w:rFonts w:ascii="Cambria" w:hAnsi="Cambria"/>
          <w:b/>
          <w:sz w:val="22"/>
          <w:szCs w:val="22"/>
        </w:rPr>
        <w:lastRenderedPageBreak/>
        <w:t>Objednatel si dále vyhrazuje právo na jednostranné odstoupení od smlouvy, a to zejména v důsledku nezajištění dostatečných finančních prostředků k realizaci akce v průběhu platnosti sjednané smlouvy</w:t>
      </w:r>
      <w:r w:rsidRPr="002F771F">
        <w:rPr>
          <w:rFonts w:ascii="Cambria" w:hAnsi="Cambria"/>
          <w:b/>
          <w:sz w:val="22"/>
          <w:szCs w:val="22"/>
          <w:lang w:val="cs-CZ"/>
        </w:rPr>
        <w:t xml:space="preserve"> – </w:t>
      </w:r>
      <w:r>
        <w:rPr>
          <w:rFonts w:ascii="Cambria" w:hAnsi="Cambria"/>
          <w:b/>
          <w:sz w:val="22"/>
          <w:szCs w:val="22"/>
          <w:lang w:val="cs-CZ"/>
        </w:rPr>
        <w:t>za nedostatek finančních prostředků může být považováno např. nezískání dotace na předmět plnění této smlouvy, výpadek v plánovaných příjmech příslušného rozpočtového období nebo potřebnost upřednostnění realizace jiných rozvojových priorit.</w:t>
      </w:r>
    </w:p>
    <w:bookmarkEnd w:id="7"/>
    <w:p w:rsidR="00897D3E" w:rsidRPr="00586626" w:rsidRDefault="008959D0" w:rsidP="00897D3E">
      <w:pPr>
        <w:pStyle w:val="Nadpis2"/>
        <w:spacing w:before="100"/>
        <w:ind w:left="426"/>
        <w:rPr>
          <w:rFonts w:ascii="Cambria" w:hAnsi="Cambria"/>
          <w:b/>
          <w:sz w:val="22"/>
          <w:szCs w:val="22"/>
        </w:rPr>
      </w:pPr>
      <w:r w:rsidRPr="00897D3E">
        <w:rPr>
          <w:rFonts w:ascii="Cambria" w:hAnsi="Cambria"/>
          <w:b/>
          <w:bCs w:val="0"/>
          <w:sz w:val="22"/>
          <w:szCs w:val="22"/>
        </w:rPr>
        <w:t>Odstoupením od smlouvy zanikají všechna práva a povinnosti stran ze smlouvy, s výjimkou nároků na náhradu škody vzniklé porušením smlouvy, nároku na sjednané smluvní pokuty a</w:t>
      </w:r>
      <w:r w:rsidRPr="00B70D5A">
        <w:rPr>
          <w:rFonts w:ascii="Cambria" w:hAnsi="Cambria"/>
          <w:sz w:val="22"/>
          <w:szCs w:val="22"/>
        </w:rPr>
        <w:t xml:space="preserve"> </w:t>
      </w:r>
      <w:r w:rsidRPr="00B70D5A">
        <w:rPr>
          <w:rFonts w:ascii="Cambria" w:hAnsi="Cambria"/>
          <w:b/>
          <w:sz w:val="22"/>
          <w:szCs w:val="22"/>
        </w:rPr>
        <w:t xml:space="preserve">nároků na </w:t>
      </w:r>
      <w:r w:rsidR="00D24B96" w:rsidRPr="00B70D5A">
        <w:rPr>
          <w:rFonts w:ascii="Cambria" w:hAnsi="Cambria"/>
          <w:b/>
          <w:sz w:val="22"/>
          <w:szCs w:val="22"/>
        </w:rPr>
        <w:t>ú</w:t>
      </w:r>
      <w:r w:rsidRPr="00B70D5A">
        <w:rPr>
          <w:rFonts w:ascii="Cambria" w:hAnsi="Cambria"/>
          <w:b/>
          <w:sz w:val="22"/>
          <w:szCs w:val="22"/>
        </w:rPr>
        <w:t>hradu dosud prokazatelně započatých a řádně provedených prací Zhotovitelem ve prospěch Objednatele</w:t>
      </w:r>
      <w:r w:rsidR="00D24B96" w:rsidRPr="00B70D5A">
        <w:rPr>
          <w:rFonts w:ascii="Cambria" w:hAnsi="Cambria"/>
          <w:b/>
          <w:sz w:val="22"/>
          <w:szCs w:val="22"/>
        </w:rPr>
        <w:t xml:space="preserve"> (v </w:t>
      </w:r>
      <w:r w:rsidR="006F48F1" w:rsidRPr="00B70D5A">
        <w:rPr>
          <w:rFonts w:ascii="Cambria" w:hAnsi="Cambria"/>
          <w:b/>
          <w:sz w:val="22"/>
          <w:szCs w:val="22"/>
        </w:rPr>
        <w:t>souladu s položkovým rozpočtem)</w:t>
      </w:r>
      <w:r w:rsidR="00D226EF" w:rsidRPr="00B70D5A">
        <w:rPr>
          <w:rFonts w:ascii="Cambria" w:hAnsi="Cambria"/>
          <w:b/>
          <w:sz w:val="22"/>
          <w:szCs w:val="22"/>
        </w:rPr>
        <w:t>.</w:t>
      </w:r>
      <w:r w:rsidR="00897D3E">
        <w:rPr>
          <w:rFonts w:ascii="Cambria" w:hAnsi="Cambria"/>
          <w:b/>
          <w:sz w:val="22"/>
          <w:szCs w:val="22"/>
          <w:lang w:val="cs-CZ"/>
        </w:rPr>
        <w:t xml:space="preserve"> </w:t>
      </w:r>
      <w:r w:rsidR="00897D3E" w:rsidRPr="00586626">
        <w:rPr>
          <w:rFonts w:ascii="Cambria" w:hAnsi="Cambria"/>
          <w:sz w:val="22"/>
          <w:szCs w:val="22"/>
        </w:rPr>
        <w:t xml:space="preserve">V případě, že </w:t>
      </w:r>
      <w:r w:rsidR="00897D3E">
        <w:rPr>
          <w:rFonts w:ascii="Cambria" w:hAnsi="Cambria"/>
          <w:sz w:val="22"/>
          <w:szCs w:val="22"/>
          <w:lang w:val="cs-CZ"/>
        </w:rPr>
        <w:t>O</w:t>
      </w:r>
      <w:r w:rsidR="00897D3E" w:rsidRPr="00586626">
        <w:rPr>
          <w:rFonts w:ascii="Cambria" w:hAnsi="Cambria"/>
          <w:sz w:val="22"/>
          <w:szCs w:val="22"/>
        </w:rPr>
        <w:t xml:space="preserve">bjednatel bude nucen z důvodů nedostatku finančních zdrojů od smlouvy odstoupit, nemá </w:t>
      </w:r>
      <w:r w:rsidR="00897D3E">
        <w:rPr>
          <w:rFonts w:ascii="Cambria" w:hAnsi="Cambria"/>
          <w:sz w:val="22"/>
          <w:szCs w:val="22"/>
          <w:lang w:val="cs-CZ"/>
        </w:rPr>
        <w:t>Z</w:t>
      </w:r>
      <w:r w:rsidR="00897D3E" w:rsidRPr="00586626">
        <w:rPr>
          <w:rFonts w:ascii="Cambria" w:hAnsi="Cambria"/>
          <w:sz w:val="22"/>
          <w:szCs w:val="22"/>
        </w:rPr>
        <w:t xml:space="preserve">hotovitel vůči </w:t>
      </w:r>
      <w:r w:rsidR="00897D3E">
        <w:rPr>
          <w:rFonts w:ascii="Cambria" w:hAnsi="Cambria"/>
          <w:sz w:val="22"/>
          <w:szCs w:val="22"/>
          <w:lang w:val="cs-CZ"/>
        </w:rPr>
        <w:t>O</w:t>
      </w:r>
      <w:r w:rsidR="00897D3E" w:rsidRPr="00586626">
        <w:rPr>
          <w:rFonts w:ascii="Cambria" w:hAnsi="Cambria"/>
          <w:sz w:val="22"/>
          <w:szCs w:val="22"/>
        </w:rPr>
        <w:t>bjednateli žádné finanční ani jakékoliv jiné nároky, plynoucí z časového prodloužení, zmenšení předmětu plnění veřejné zakázky, přerušení nebo předčasné ukončení realizace díla a jednotlivých dodávek, služeb a stavebních prací nebo ve výši ušlého zisku. Hrazeny by v takovém případě byly pouze veškeré prokazatelně vykonané a řádně odsouhlasené práce vycházející ze schváleného stavebního položkového rozpočtu</w:t>
      </w:r>
      <w:r w:rsidR="00897D3E">
        <w:rPr>
          <w:rFonts w:ascii="Cambria" w:hAnsi="Cambria"/>
          <w:sz w:val="22"/>
          <w:szCs w:val="22"/>
          <w:lang w:val="cs-CZ"/>
        </w:rPr>
        <w:t xml:space="preserve"> dle příl. č. 1 této smlouvy</w:t>
      </w:r>
      <w:r w:rsidR="00897D3E" w:rsidRPr="00586626">
        <w:rPr>
          <w:rFonts w:ascii="Cambria" w:hAnsi="Cambria"/>
          <w:sz w:val="22"/>
          <w:szCs w:val="22"/>
        </w:rPr>
        <w:t>.</w:t>
      </w:r>
    </w:p>
    <w:p w:rsidR="00AF3E95" w:rsidRPr="00B70D5A" w:rsidRDefault="00AF3E95" w:rsidP="00897D3E">
      <w:pPr>
        <w:pStyle w:val="Nadpis2"/>
        <w:numPr>
          <w:ilvl w:val="0"/>
          <w:numId w:val="0"/>
        </w:numPr>
        <w:spacing w:before="100"/>
        <w:ind w:left="576" w:hanging="576"/>
        <w:rPr>
          <w:rFonts w:ascii="Cambria" w:hAnsi="Cambria"/>
          <w:b/>
          <w:sz w:val="22"/>
          <w:szCs w:val="22"/>
        </w:rPr>
      </w:pPr>
    </w:p>
    <w:p w:rsidR="008959D0" w:rsidRPr="008959D0" w:rsidRDefault="008959D0" w:rsidP="00B70D5A">
      <w:pPr>
        <w:pStyle w:val="Nadpis1"/>
        <w:spacing w:before="360"/>
        <w:ind w:left="357" w:hanging="431"/>
        <w:jc w:val="center"/>
        <w:rPr>
          <w:rFonts w:cs="Calibri"/>
        </w:rPr>
      </w:pPr>
      <w:r>
        <w:rPr>
          <w:b/>
          <w:color w:val="17365D"/>
        </w:rPr>
        <w:t>Závěrečná ustanovení</w:t>
      </w:r>
    </w:p>
    <w:p w:rsidR="008959D0" w:rsidRPr="00B70D5A" w:rsidRDefault="008959D0" w:rsidP="008E7FE5">
      <w:pPr>
        <w:pStyle w:val="Nadpis2"/>
        <w:spacing w:before="80"/>
        <w:rPr>
          <w:rFonts w:ascii="Cambria" w:hAnsi="Cambria"/>
          <w:sz w:val="22"/>
          <w:szCs w:val="22"/>
        </w:rPr>
      </w:pPr>
      <w:r w:rsidRPr="00B70D5A">
        <w:rPr>
          <w:rFonts w:ascii="Cambria" w:hAnsi="Cambria"/>
          <w:sz w:val="22"/>
          <w:szCs w:val="22"/>
        </w:rPr>
        <w:t>Ve věcech touto Smlouvou o dílo výslovně neupravených se bude tento smluvní vztah řídit ustanoveními obecně závazných právních předpisů, zejména Občanským zákoníkem a předpisy souvisejícími.</w:t>
      </w:r>
    </w:p>
    <w:p w:rsidR="008959D0" w:rsidRPr="00B70D5A" w:rsidRDefault="008959D0" w:rsidP="008E7FE5">
      <w:pPr>
        <w:pStyle w:val="Nadpis2"/>
        <w:spacing w:before="80"/>
        <w:rPr>
          <w:rFonts w:ascii="Cambria" w:hAnsi="Cambria"/>
          <w:sz w:val="22"/>
          <w:szCs w:val="22"/>
        </w:rPr>
      </w:pPr>
      <w:r w:rsidRPr="00B70D5A">
        <w:rPr>
          <w:rFonts w:ascii="Cambria" w:hAnsi="Cambria"/>
          <w:sz w:val="22"/>
          <w:szCs w:val="22"/>
        </w:rPr>
        <w:t>Veškeré změny a doplnění této smlouvy je možno provádět pouze písemnými dodatky, podepsanými oběma smluvními stranami.</w:t>
      </w:r>
    </w:p>
    <w:p w:rsidR="008959D0" w:rsidRPr="00B70D5A" w:rsidRDefault="008959D0" w:rsidP="008E7FE5">
      <w:pPr>
        <w:pStyle w:val="Nadpis2"/>
        <w:spacing w:before="80"/>
        <w:rPr>
          <w:rFonts w:ascii="Cambria" w:hAnsi="Cambria"/>
          <w:sz w:val="22"/>
          <w:szCs w:val="22"/>
        </w:rPr>
      </w:pPr>
      <w:r w:rsidRPr="00B70D5A">
        <w:rPr>
          <w:rFonts w:ascii="Cambria" w:hAnsi="Cambria"/>
          <w:sz w:val="22"/>
          <w:szCs w:val="22"/>
        </w:rPr>
        <w:t xml:space="preserve">Objednatel si vyhrazuje právo zredukovat předmět díla. </w:t>
      </w:r>
    </w:p>
    <w:p w:rsidR="008959D0" w:rsidRPr="00B70D5A" w:rsidRDefault="008959D0" w:rsidP="008E7FE5">
      <w:pPr>
        <w:pStyle w:val="Nadpis2"/>
        <w:spacing w:before="80"/>
        <w:rPr>
          <w:rFonts w:ascii="Cambria" w:hAnsi="Cambria"/>
          <w:sz w:val="22"/>
          <w:szCs w:val="22"/>
        </w:rPr>
      </w:pPr>
      <w:r w:rsidRPr="00B70D5A">
        <w:rPr>
          <w:rFonts w:ascii="Cambria" w:hAnsi="Cambria"/>
          <w:sz w:val="22"/>
          <w:szCs w:val="22"/>
        </w:rPr>
        <w:t>Smluvní strany se dohodly, že případné spory budou přednostně řešeny dohodou. Případné spory budou řešeny českými soudy. Místní příslušnost soudu se řídí sídlem Objednatele. Rozhodčí řízení je vyloučeno.</w:t>
      </w:r>
    </w:p>
    <w:p w:rsidR="008959D0" w:rsidRPr="00B70D5A" w:rsidRDefault="008959D0" w:rsidP="008E7FE5">
      <w:pPr>
        <w:pStyle w:val="Nadpis2"/>
        <w:spacing w:before="80"/>
        <w:rPr>
          <w:rFonts w:ascii="Cambria" w:hAnsi="Cambria"/>
          <w:sz w:val="22"/>
          <w:szCs w:val="22"/>
        </w:rPr>
      </w:pPr>
      <w:r w:rsidRPr="00B70D5A">
        <w:rPr>
          <w:rFonts w:ascii="Cambria" w:hAnsi="Cambria"/>
          <w:sz w:val="22"/>
          <w:szCs w:val="22"/>
        </w:rPr>
        <w:t>Pro výklad této smlouvy je rovněž závazné znění zadávacích podmínek k veřejné zakázce malého rozsahu</w:t>
      </w:r>
      <w:r w:rsidR="00AF3E95" w:rsidRPr="00B70D5A">
        <w:rPr>
          <w:rFonts w:ascii="Cambria" w:hAnsi="Cambria"/>
          <w:sz w:val="22"/>
          <w:szCs w:val="22"/>
        </w:rPr>
        <w:t>,</w:t>
      </w:r>
      <w:r w:rsidRPr="00B70D5A">
        <w:rPr>
          <w:rFonts w:ascii="Cambria" w:hAnsi="Cambria"/>
          <w:sz w:val="22"/>
          <w:szCs w:val="22"/>
        </w:rPr>
        <w:t xml:space="preserve"> na základě které je plnění dle této smlouvy realizováno. V případě rozporu této smlouvy se zadávacími podmínkami má přednost znění zadávacích podmínek s tím, že pokud stanoví zadávací podmínky či tato smlouva rozdílný rozsah požadavků na zhotovitele, je pro plnění zhotovitele určující součet těchto povinností (požadavků), tj. jak povinnosti vyplývající ze zadávacích podmínek, tak i z této smlouvy.</w:t>
      </w:r>
    </w:p>
    <w:p w:rsidR="008959D0" w:rsidRPr="00B70D5A" w:rsidRDefault="008959D0" w:rsidP="008E7FE5">
      <w:pPr>
        <w:pStyle w:val="Nadpis2"/>
        <w:spacing w:before="80"/>
        <w:rPr>
          <w:rFonts w:ascii="Cambria" w:hAnsi="Cambria"/>
          <w:sz w:val="22"/>
          <w:szCs w:val="22"/>
        </w:rPr>
      </w:pPr>
      <w:r w:rsidRPr="00B70D5A">
        <w:rPr>
          <w:rFonts w:ascii="Cambria" w:hAnsi="Cambria"/>
          <w:sz w:val="22"/>
          <w:szCs w:val="22"/>
        </w:rPr>
        <w:t>Všechny písemnosti, výzvy, sdělení, podněty, pozvánky apod. předávané dle této smlouvy zhotovitelem objednateli, bude zhotovitel objednateli předávat cestou pověřené osoby ve věcech technických.</w:t>
      </w:r>
    </w:p>
    <w:p w:rsidR="008959D0" w:rsidRPr="00B70D5A" w:rsidRDefault="008959D0" w:rsidP="008E7FE5">
      <w:pPr>
        <w:pStyle w:val="Nadpis2"/>
        <w:spacing w:before="80"/>
        <w:rPr>
          <w:rFonts w:ascii="Cambria" w:hAnsi="Cambria"/>
          <w:sz w:val="22"/>
          <w:szCs w:val="22"/>
        </w:rPr>
      </w:pPr>
      <w:r w:rsidRPr="00B70D5A">
        <w:rPr>
          <w:rFonts w:ascii="Cambria" w:hAnsi="Cambria"/>
          <w:sz w:val="22"/>
          <w:szCs w:val="22"/>
        </w:rPr>
        <w:t xml:space="preserve">Za vyšší moc se považují okolnosti mající vliv na dílo, které nejsou závislé na smluvních stranách a které smluvní strany nemohou ovlivnit. </w:t>
      </w:r>
    </w:p>
    <w:p w:rsidR="008959D0" w:rsidRPr="00B70D5A" w:rsidRDefault="008959D0" w:rsidP="008E7FE5">
      <w:pPr>
        <w:pStyle w:val="Nadpis2"/>
        <w:spacing w:before="80"/>
        <w:rPr>
          <w:rFonts w:ascii="Cambria" w:hAnsi="Cambria"/>
          <w:sz w:val="22"/>
          <w:szCs w:val="22"/>
        </w:rPr>
      </w:pPr>
      <w:r w:rsidRPr="00B70D5A">
        <w:rPr>
          <w:rFonts w:ascii="Cambria" w:hAnsi="Cambria"/>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8959D0" w:rsidRPr="00B70D5A" w:rsidRDefault="008959D0" w:rsidP="008E7FE5">
      <w:pPr>
        <w:pStyle w:val="Nadpis2"/>
        <w:spacing w:before="80"/>
        <w:rPr>
          <w:rFonts w:ascii="Cambria" w:hAnsi="Cambria"/>
          <w:sz w:val="22"/>
          <w:szCs w:val="22"/>
        </w:rPr>
      </w:pPr>
      <w:r w:rsidRPr="00B70D5A">
        <w:rPr>
          <w:rFonts w:ascii="Cambria" w:hAnsi="Cambria"/>
          <w:sz w:val="22"/>
          <w:szCs w:val="22"/>
        </w:rPr>
        <w:lastRenderedPageBreak/>
        <w:t>Tato smlouva je platná i pro případné právní nástupce smluvních stran.</w:t>
      </w:r>
    </w:p>
    <w:p w:rsidR="008959D0" w:rsidRPr="00B70D5A" w:rsidRDefault="008959D0" w:rsidP="008E7FE5">
      <w:pPr>
        <w:pStyle w:val="Nadpis2"/>
        <w:spacing w:before="80"/>
        <w:rPr>
          <w:rFonts w:ascii="Cambria" w:hAnsi="Cambria"/>
          <w:sz w:val="22"/>
          <w:szCs w:val="22"/>
        </w:rPr>
      </w:pPr>
      <w:r w:rsidRPr="00B70D5A">
        <w:rPr>
          <w:rFonts w:ascii="Cambria" w:hAnsi="Cambria"/>
          <w:sz w:val="22"/>
          <w:szCs w:val="22"/>
        </w:rPr>
        <w:t xml:space="preserve">Dle zákona č. 320/2001 Sb., o finanční kontrole, je vybraný Zhotovitel osobou povinnou spolupůsobit při výkonu finanční kontroly. </w:t>
      </w:r>
    </w:p>
    <w:p w:rsidR="008959D0" w:rsidRPr="00B70D5A" w:rsidRDefault="008959D0" w:rsidP="008E7FE5">
      <w:pPr>
        <w:pStyle w:val="Nadpis2"/>
        <w:spacing w:before="80"/>
        <w:rPr>
          <w:rFonts w:ascii="Cambria" w:hAnsi="Cambria"/>
          <w:sz w:val="22"/>
          <w:szCs w:val="22"/>
        </w:rPr>
      </w:pPr>
      <w:r w:rsidRPr="00B70D5A">
        <w:rPr>
          <w:rFonts w:ascii="Cambria" w:hAnsi="Cambria"/>
          <w:sz w:val="22"/>
          <w:szCs w:val="22"/>
        </w:rPr>
        <w:t>Smlouva o dílo je podepsána ve 4 vyhotoveních, 2 vyhotovení obdrží Objednatel a 2 Zhotovitel.</w:t>
      </w:r>
    </w:p>
    <w:p w:rsidR="008959D0" w:rsidRPr="00B70D5A" w:rsidRDefault="008959D0" w:rsidP="008E7FE5">
      <w:pPr>
        <w:pStyle w:val="Nadpis2"/>
        <w:spacing w:before="80"/>
        <w:rPr>
          <w:rFonts w:ascii="Cambria" w:hAnsi="Cambria"/>
          <w:sz w:val="22"/>
          <w:szCs w:val="22"/>
        </w:rPr>
      </w:pPr>
      <w:r w:rsidRPr="00B70D5A">
        <w:rPr>
          <w:rFonts w:ascii="Cambria" w:hAnsi="Cambria"/>
          <w:sz w:val="22"/>
          <w:szCs w:val="22"/>
        </w:rPr>
        <w:t>Tato smlouva nabývá platnosti a účinnosti v den jejího podpisu oběma smluvními stranami.</w:t>
      </w:r>
    </w:p>
    <w:p w:rsidR="008959D0" w:rsidRDefault="008959D0" w:rsidP="008E7FE5">
      <w:pPr>
        <w:pStyle w:val="Nadpis2"/>
        <w:spacing w:before="80"/>
        <w:ind w:left="578" w:hanging="578"/>
        <w:rPr>
          <w:rFonts w:ascii="Cambria" w:hAnsi="Cambria"/>
          <w:sz w:val="22"/>
          <w:szCs w:val="22"/>
        </w:rPr>
      </w:pPr>
      <w:r w:rsidRPr="00B70D5A">
        <w:rPr>
          <w:rFonts w:ascii="Cambria" w:hAnsi="Cambria"/>
          <w:sz w:val="22"/>
          <w:szCs w:val="22"/>
        </w:rPr>
        <w:t xml:space="preserve">Obě strany se zavazují svým podpisem, že se seznámily s celým obsahem této smlouvy a na důkaz její platnosti k ní připojují svoje podpisy. </w:t>
      </w:r>
    </w:p>
    <w:p w:rsidR="00F6583D" w:rsidRPr="00F6583D" w:rsidRDefault="00F6583D" w:rsidP="00F6583D">
      <w:pPr>
        <w:rPr>
          <w:lang/>
        </w:rPr>
      </w:pPr>
    </w:p>
    <w:p w:rsidR="008959D0" w:rsidRPr="00A72D81" w:rsidRDefault="008959D0" w:rsidP="00B70D5A">
      <w:pPr>
        <w:pStyle w:val="Zkladntext"/>
        <w:spacing w:before="360" w:line="360" w:lineRule="auto"/>
        <w:rPr>
          <w:rFonts w:ascii="Cambria" w:hAnsi="Cambria" w:cs="Calibri"/>
          <w:b/>
          <w:sz w:val="22"/>
          <w:szCs w:val="22"/>
        </w:rPr>
      </w:pPr>
      <w:r w:rsidRPr="00A72D81">
        <w:rPr>
          <w:rFonts w:ascii="Cambria" w:hAnsi="Cambria" w:cs="Calibri"/>
          <w:b/>
          <w:sz w:val="22"/>
          <w:szCs w:val="22"/>
        </w:rPr>
        <w:t>Přílohy a nedílné součásti Smlouvy o dílo:</w:t>
      </w:r>
    </w:p>
    <w:p w:rsidR="008959D0" w:rsidRDefault="008959D0" w:rsidP="006F48F1">
      <w:pPr>
        <w:pStyle w:val="Zkladntext"/>
        <w:widowControl/>
        <w:numPr>
          <w:ilvl w:val="1"/>
          <w:numId w:val="1"/>
        </w:numPr>
        <w:tabs>
          <w:tab w:val="left" w:pos="360"/>
        </w:tabs>
        <w:spacing w:after="80" w:line="276" w:lineRule="auto"/>
        <w:ind w:left="360"/>
        <w:jc w:val="left"/>
        <w:rPr>
          <w:rFonts w:ascii="Cambria" w:hAnsi="Cambria" w:cs="Calibri"/>
          <w:sz w:val="22"/>
          <w:szCs w:val="22"/>
        </w:rPr>
      </w:pPr>
      <w:r w:rsidRPr="00442B67">
        <w:rPr>
          <w:rFonts w:ascii="Cambria" w:hAnsi="Cambria" w:cs="Calibri"/>
          <w:sz w:val="22"/>
          <w:szCs w:val="22"/>
        </w:rPr>
        <w:t>Podrobný položkový rozpočet</w:t>
      </w:r>
    </w:p>
    <w:p w:rsidR="00675604" w:rsidRDefault="00675604" w:rsidP="008E7FE5">
      <w:pPr>
        <w:pStyle w:val="Zkladntext"/>
        <w:spacing w:after="120" w:line="360" w:lineRule="auto"/>
        <w:rPr>
          <w:rFonts w:ascii="Cambria" w:hAnsi="Cambria" w:cs="Calibri"/>
          <w:sz w:val="22"/>
          <w:szCs w:val="22"/>
        </w:rPr>
      </w:pPr>
    </w:p>
    <w:p w:rsidR="00675604" w:rsidRDefault="00675604" w:rsidP="008E7FE5">
      <w:pPr>
        <w:pStyle w:val="Zkladntext"/>
        <w:spacing w:after="120" w:line="360" w:lineRule="auto"/>
        <w:rPr>
          <w:rFonts w:ascii="Cambria" w:hAnsi="Cambria" w:cs="Calibri"/>
          <w:sz w:val="22"/>
          <w:szCs w:val="22"/>
        </w:rPr>
      </w:pPr>
    </w:p>
    <w:p w:rsidR="008959D0" w:rsidRPr="00442B67" w:rsidRDefault="00F60826" w:rsidP="008E7FE5">
      <w:pPr>
        <w:pStyle w:val="Zkladntext"/>
        <w:spacing w:after="120" w:line="360" w:lineRule="auto"/>
        <w:rPr>
          <w:rFonts w:ascii="Cambria" w:hAnsi="Cambria" w:cs="Calibri"/>
          <w:sz w:val="22"/>
          <w:szCs w:val="22"/>
        </w:rPr>
      </w:pPr>
      <w:r>
        <w:rPr>
          <w:rFonts w:ascii="Cambria" w:hAnsi="Cambria" w:cs="Calibri"/>
          <w:sz w:val="22"/>
          <w:szCs w:val="22"/>
        </w:rPr>
        <w:t xml:space="preserve">V </w:t>
      </w:r>
      <w:r w:rsidR="00FA1EAC" w:rsidRPr="00442B67">
        <w:rPr>
          <w:rFonts w:ascii="Cambria" w:hAnsi="Cambria" w:cs="Calibri"/>
          <w:sz w:val="22"/>
          <w:szCs w:val="22"/>
        </w:rPr>
        <w:t>……………………</w:t>
      </w:r>
      <w:r w:rsidR="008959D0" w:rsidRPr="00442B67">
        <w:rPr>
          <w:rFonts w:ascii="Cambria" w:hAnsi="Cambria" w:cs="Calibri"/>
          <w:sz w:val="22"/>
          <w:szCs w:val="22"/>
        </w:rPr>
        <w:t>dne ……………………</w:t>
      </w:r>
      <w:r w:rsidR="008959D0" w:rsidRPr="00442B67">
        <w:rPr>
          <w:rFonts w:ascii="Cambria" w:hAnsi="Cambria" w:cs="Calibri"/>
          <w:sz w:val="22"/>
          <w:szCs w:val="22"/>
        </w:rPr>
        <w:tab/>
      </w:r>
      <w:r w:rsidR="008959D0" w:rsidRPr="00442B67">
        <w:rPr>
          <w:rFonts w:ascii="Cambria" w:hAnsi="Cambria" w:cs="Calibri"/>
          <w:sz w:val="22"/>
          <w:szCs w:val="22"/>
        </w:rPr>
        <w:tab/>
      </w:r>
      <w:r>
        <w:rPr>
          <w:rFonts w:ascii="Cambria" w:hAnsi="Cambria" w:cs="Calibri"/>
          <w:sz w:val="22"/>
          <w:szCs w:val="22"/>
        </w:rPr>
        <w:tab/>
      </w:r>
      <w:r>
        <w:rPr>
          <w:rFonts w:ascii="Cambria" w:hAnsi="Cambria" w:cs="Calibri"/>
          <w:sz w:val="22"/>
          <w:szCs w:val="22"/>
        </w:rPr>
        <w:tab/>
      </w:r>
      <w:r w:rsidR="008959D0" w:rsidRPr="00442B67">
        <w:rPr>
          <w:rFonts w:ascii="Cambria" w:hAnsi="Cambria" w:cs="Calibri"/>
          <w:sz w:val="22"/>
          <w:szCs w:val="22"/>
        </w:rPr>
        <w:t>V……………………dne ……………………</w:t>
      </w:r>
    </w:p>
    <w:p w:rsidR="008959D0" w:rsidRPr="00442B67" w:rsidRDefault="008959D0" w:rsidP="008E7FE5">
      <w:pPr>
        <w:pStyle w:val="Zkladntext"/>
        <w:spacing w:after="120" w:line="360" w:lineRule="auto"/>
        <w:rPr>
          <w:rFonts w:ascii="Cambria" w:hAnsi="Cambria" w:cs="Calibri"/>
          <w:sz w:val="22"/>
          <w:szCs w:val="22"/>
        </w:rPr>
      </w:pPr>
      <w:r w:rsidRPr="00442B67">
        <w:rPr>
          <w:rFonts w:ascii="Cambria" w:hAnsi="Cambria" w:cs="Calibri"/>
          <w:sz w:val="22"/>
          <w:szCs w:val="22"/>
        </w:rPr>
        <w:t>_________________________</w:t>
      </w:r>
      <w:r w:rsidRPr="00442B67">
        <w:rPr>
          <w:rFonts w:ascii="Cambria" w:hAnsi="Cambria" w:cs="Calibri"/>
          <w:sz w:val="22"/>
          <w:szCs w:val="22"/>
        </w:rPr>
        <w:tab/>
      </w:r>
      <w:r w:rsidRPr="00442B67">
        <w:rPr>
          <w:rFonts w:ascii="Cambria" w:hAnsi="Cambria" w:cs="Calibri"/>
          <w:sz w:val="22"/>
          <w:szCs w:val="22"/>
        </w:rPr>
        <w:tab/>
      </w:r>
      <w:r w:rsidRPr="00442B67">
        <w:rPr>
          <w:rFonts w:ascii="Cambria" w:hAnsi="Cambria" w:cs="Calibri"/>
          <w:sz w:val="22"/>
          <w:szCs w:val="22"/>
        </w:rPr>
        <w:tab/>
      </w:r>
      <w:r w:rsidRPr="00442B67">
        <w:rPr>
          <w:rFonts w:ascii="Cambria" w:hAnsi="Cambria" w:cs="Calibri"/>
          <w:sz w:val="22"/>
          <w:szCs w:val="22"/>
        </w:rPr>
        <w:tab/>
      </w:r>
      <w:r w:rsidR="00F60826">
        <w:rPr>
          <w:rFonts w:ascii="Cambria" w:hAnsi="Cambria" w:cs="Calibri"/>
          <w:sz w:val="22"/>
          <w:szCs w:val="22"/>
        </w:rPr>
        <w:tab/>
      </w:r>
      <w:r w:rsidR="00032C0F">
        <w:rPr>
          <w:rFonts w:ascii="Cambria" w:hAnsi="Cambria" w:cs="Calibri"/>
          <w:sz w:val="22"/>
          <w:szCs w:val="22"/>
        </w:rPr>
        <w:tab/>
      </w:r>
      <w:r w:rsidRPr="00442B67">
        <w:rPr>
          <w:rFonts w:ascii="Cambria" w:hAnsi="Cambria" w:cs="Calibri"/>
          <w:sz w:val="22"/>
          <w:szCs w:val="22"/>
        </w:rPr>
        <w:t>_________________________</w:t>
      </w:r>
    </w:p>
    <w:p w:rsidR="00132EAC" w:rsidRPr="00442B67" w:rsidRDefault="008959D0" w:rsidP="008E7FE5">
      <w:pPr>
        <w:pStyle w:val="Zkladntext"/>
        <w:spacing w:after="120"/>
        <w:rPr>
          <w:rFonts w:ascii="Cambria" w:hAnsi="Cambria"/>
        </w:rPr>
      </w:pPr>
      <w:r w:rsidRPr="00442B67">
        <w:rPr>
          <w:rFonts w:ascii="Cambria" w:hAnsi="Cambria" w:cs="Calibri"/>
          <w:sz w:val="22"/>
          <w:szCs w:val="22"/>
        </w:rPr>
        <w:t>Za Objednatele</w:t>
      </w:r>
      <w:r w:rsidRPr="00442B67">
        <w:rPr>
          <w:rFonts w:ascii="Cambria" w:hAnsi="Cambria" w:cs="Calibri"/>
          <w:sz w:val="22"/>
          <w:szCs w:val="22"/>
        </w:rPr>
        <w:tab/>
      </w:r>
      <w:r w:rsidRPr="00442B67">
        <w:rPr>
          <w:rFonts w:ascii="Cambria" w:hAnsi="Cambria" w:cs="Calibri"/>
          <w:sz w:val="22"/>
          <w:szCs w:val="22"/>
        </w:rPr>
        <w:tab/>
      </w:r>
      <w:r w:rsidRPr="00442B67">
        <w:rPr>
          <w:rFonts w:ascii="Cambria" w:hAnsi="Cambria" w:cs="Calibri"/>
          <w:sz w:val="22"/>
          <w:szCs w:val="22"/>
        </w:rPr>
        <w:tab/>
      </w:r>
      <w:r w:rsidRPr="00442B67">
        <w:rPr>
          <w:rFonts w:ascii="Cambria" w:hAnsi="Cambria" w:cs="Calibri"/>
          <w:sz w:val="22"/>
          <w:szCs w:val="22"/>
        </w:rPr>
        <w:tab/>
      </w:r>
      <w:r w:rsidRPr="00442B67">
        <w:rPr>
          <w:rFonts w:ascii="Cambria" w:hAnsi="Cambria" w:cs="Calibri"/>
          <w:sz w:val="22"/>
          <w:szCs w:val="22"/>
        </w:rPr>
        <w:tab/>
      </w:r>
      <w:r w:rsidRPr="00442B67">
        <w:rPr>
          <w:rFonts w:ascii="Cambria" w:hAnsi="Cambria" w:cs="Calibri"/>
          <w:sz w:val="22"/>
          <w:szCs w:val="22"/>
        </w:rPr>
        <w:tab/>
      </w:r>
      <w:r w:rsidR="00032C0F">
        <w:rPr>
          <w:rFonts w:ascii="Cambria" w:hAnsi="Cambria" w:cs="Calibri"/>
          <w:sz w:val="22"/>
          <w:szCs w:val="22"/>
        </w:rPr>
        <w:tab/>
      </w:r>
      <w:r w:rsidRPr="00442B67">
        <w:rPr>
          <w:rFonts w:ascii="Cambria" w:hAnsi="Cambria" w:cs="Calibri"/>
          <w:sz w:val="22"/>
          <w:szCs w:val="22"/>
        </w:rPr>
        <w:t>Za Zhotovitele</w:t>
      </w:r>
    </w:p>
    <w:sectPr w:rsidR="00132EAC" w:rsidRPr="00442B67" w:rsidSect="00132EA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B07" w:rsidRDefault="00147B07" w:rsidP="007C2B70">
      <w:r>
        <w:separator/>
      </w:r>
    </w:p>
  </w:endnote>
  <w:endnote w:type="continuationSeparator" w:id="0">
    <w:p w:rsidR="00147B07" w:rsidRDefault="00147B07" w:rsidP="007C2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30" w:rsidRPr="008959D0" w:rsidRDefault="00017F30" w:rsidP="008959D0">
    <w:pPr>
      <w:pStyle w:val="Zpat"/>
      <w:jc w:val="center"/>
      <w:rPr>
        <w:rFonts w:ascii="Calibri" w:hAnsi="Calibri"/>
      </w:rPr>
    </w:pPr>
    <w:r w:rsidRPr="008959D0">
      <w:rPr>
        <w:rFonts w:ascii="Calibri" w:hAnsi="Calibri"/>
      </w:rPr>
      <w:t xml:space="preserve"> Strana </w:t>
    </w:r>
    <w:r w:rsidR="002748C9" w:rsidRPr="008959D0">
      <w:rPr>
        <w:rFonts w:ascii="Calibri" w:hAnsi="Calibri"/>
      </w:rPr>
      <w:fldChar w:fldCharType="begin"/>
    </w:r>
    <w:r w:rsidRPr="008959D0">
      <w:rPr>
        <w:rFonts w:ascii="Calibri" w:hAnsi="Calibri"/>
      </w:rPr>
      <w:instrText xml:space="preserve"> PAGE   \* MERGEFORMAT </w:instrText>
    </w:r>
    <w:r w:rsidR="002748C9" w:rsidRPr="008959D0">
      <w:rPr>
        <w:rFonts w:ascii="Calibri" w:hAnsi="Calibri"/>
      </w:rPr>
      <w:fldChar w:fldCharType="separate"/>
    </w:r>
    <w:r w:rsidR="00D075DF">
      <w:rPr>
        <w:rFonts w:ascii="Calibri" w:hAnsi="Calibri"/>
        <w:noProof/>
      </w:rPr>
      <w:t>15</w:t>
    </w:r>
    <w:r w:rsidR="002748C9" w:rsidRPr="008959D0">
      <w:rPr>
        <w:rFonts w:ascii="Calibri" w:hAnsi="Calibri"/>
      </w:rPr>
      <w:fldChar w:fldCharType="end"/>
    </w:r>
    <w:r w:rsidRPr="008959D0">
      <w:rPr>
        <w:rFonts w:ascii="Calibri" w:hAnsi="Calibri"/>
      </w:rPr>
      <w:t xml:space="preserve"> z </w:t>
    </w:r>
    <w:fldSimple w:instr=" NUMPAGES   \* MERGEFORMAT ">
      <w:r w:rsidR="00D075DF" w:rsidRPr="00D075DF">
        <w:rPr>
          <w:rFonts w:ascii="Calibri" w:hAnsi="Calibri"/>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B07" w:rsidRDefault="00147B07" w:rsidP="007C2B70">
      <w:r>
        <w:separator/>
      </w:r>
    </w:p>
  </w:footnote>
  <w:footnote w:type="continuationSeparator" w:id="0">
    <w:p w:rsidR="00147B07" w:rsidRDefault="00147B07" w:rsidP="007C2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0" w:type="auto"/>
      <w:tblCellMar>
        <w:left w:w="57" w:type="dxa"/>
        <w:right w:w="57" w:type="dxa"/>
      </w:tblCellMar>
      <w:tblLook w:val="04A0"/>
    </w:tblPr>
    <w:tblGrid>
      <w:gridCol w:w="3534"/>
      <w:gridCol w:w="5528"/>
    </w:tblGrid>
    <w:tr w:rsidR="008E2E28" w:rsidRPr="00B6127E" w:rsidTr="0019331F">
      <w:trPr>
        <w:trHeight w:val="841"/>
      </w:trPr>
      <w:tc>
        <w:tcPr>
          <w:tcW w:w="3534" w:type="dxa"/>
        </w:tcPr>
        <w:p w:rsidR="008E2E28" w:rsidRPr="00C167A7" w:rsidRDefault="008E2E28" w:rsidP="008E2E28">
          <w:pPr>
            <w:pStyle w:val="Zhlav"/>
            <w:tabs>
              <w:tab w:val="clear" w:pos="4536"/>
            </w:tabs>
            <w:jc w:val="center"/>
            <w:rPr>
              <w:rFonts w:ascii="Calibri" w:hAnsi="Calibri"/>
              <w:sz w:val="14"/>
            </w:rPr>
          </w:pPr>
          <w:r w:rsidRPr="00C167A7">
            <w:rPr>
              <w:noProof/>
              <w:sz w:val="14"/>
              <w:lang w:eastAsia="cs-CZ"/>
            </w:rPr>
            <w:drawing>
              <wp:anchor distT="0" distB="0" distL="114300" distR="114300" simplePos="0" relativeHeight="251659264" behindDoc="0" locked="0" layoutInCell="1" allowOverlap="1">
                <wp:simplePos x="0" y="0"/>
                <wp:positionH relativeFrom="column">
                  <wp:posOffset>-185420</wp:posOffset>
                </wp:positionH>
                <wp:positionV relativeFrom="paragraph">
                  <wp:posOffset>15240</wp:posOffset>
                </wp:positionV>
                <wp:extent cx="2162175" cy="466725"/>
                <wp:effectExtent l="0" t="0" r="9525" b="9525"/>
                <wp:wrapSquare wrapText="bothSides"/>
                <wp:docPr id="1" name="Obrázek 1"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mmr_barev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2175" cy="466725"/>
                        </a:xfrm>
                        <a:prstGeom prst="rect">
                          <a:avLst/>
                        </a:prstGeom>
                        <a:noFill/>
                        <a:ln>
                          <a:noFill/>
                        </a:ln>
                      </pic:spPr>
                    </pic:pic>
                  </a:graphicData>
                </a:graphic>
              </wp:anchor>
            </w:drawing>
          </w:r>
        </w:p>
      </w:tc>
      <w:tc>
        <w:tcPr>
          <w:tcW w:w="5528" w:type="dxa"/>
          <w:vAlign w:val="center"/>
        </w:tcPr>
        <w:p w:rsidR="008E2E28" w:rsidRPr="00C167A7" w:rsidRDefault="008E2E28" w:rsidP="008E2E28">
          <w:pPr>
            <w:pStyle w:val="Zhlav"/>
            <w:tabs>
              <w:tab w:val="clear" w:pos="4536"/>
            </w:tabs>
            <w:jc w:val="center"/>
            <w:rPr>
              <w:rFonts w:ascii="Calibri" w:hAnsi="Calibri"/>
            </w:rPr>
          </w:pPr>
          <w:r w:rsidRPr="00C167A7">
            <w:rPr>
              <w:rFonts w:ascii="Calibri" w:hAnsi="Calibri"/>
              <w:sz w:val="19"/>
              <w:szCs w:val="19"/>
            </w:rPr>
            <w:t xml:space="preserve">Veřejná zakázka </w:t>
          </w:r>
          <w:r>
            <w:rPr>
              <w:rFonts w:ascii="Calibri" w:hAnsi="Calibri"/>
              <w:sz w:val="19"/>
              <w:szCs w:val="19"/>
            </w:rPr>
            <w:t>malého rozsahu na stavební práce</w:t>
          </w:r>
          <w:r w:rsidRPr="00C167A7">
            <w:rPr>
              <w:rFonts w:ascii="Calibri" w:hAnsi="Calibri"/>
              <w:sz w:val="19"/>
              <w:szCs w:val="19"/>
            </w:rPr>
            <w:t xml:space="preserve">: </w:t>
          </w:r>
          <w:r>
            <w:rPr>
              <w:rFonts w:ascii="Calibri" w:hAnsi="Calibri"/>
              <w:sz w:val="19"/>
              <w:szCs w:val="19"/>
            </w:rPr>
            <w:br/>
          </w:r>
          <w:r>
            <w:rPr>
              <w:rFonts w:ascii="Calibri" w:eastAsia="Calibri" w:hAnsi="Calibri"/>
              <w:b/>
              <w:sz w:val="19"/>
              <w:szCs w:val="19"/>
            </w:rPr>
            <w:t>„Oprava opěrné kamenné zdi u kulturního domu v Trhové Kamenici</w:t>
          </w:r>
          <w:r w:rsidRPr="00C167A7">
            <w:rPr>
              <w:rFonts w:ascii="Calibri" w:eastAsia="Calibri" w:hAnsi="Calibri"/>
              <w:b/>
              <w:sz w:val="19"/>
              <w:szCs w:val="19"/>
            </w:rPr>
            <w:t>“</w:t>
          </w:r>
        </w:p>
      </w:tc>
    </w:tr>
    <w:tr w:rsidR="008E2E28" w:rsidRPr="00B6127E" w:rsidTr="0019331F">
      <w:trPr>
        <w:trHeight w:val="697"/>
      </w:trPr>
      <w:tc>
        <w:tcPr>
          <w:tcW w:w="9062" w:type="dxa"/>
          <w:gridSpan w:val="2"/>
        </w:tcPr>
        <w:p w:rsidR="008E2E28" w:rsidRPr="00B6127E" w:rsidRDefault="008E2E28" w:rsidP="008E2E28">
          <w:pPr>
            <w:pStyle w:val="Default"/>
            <w:spacing w:after="160"/>
            <w:jc w:val="center"/>
            <w:rPr>
              <w:rFonts w:ascii="Calibri" w:hAnsi="Calibri"/>
              <w:sz w:val="17"/>
              <w:szCs w:val="17"/>
            </w:rPr>
          </w:pPr>
          <w:r>
            <w:rPr>
              <w:rFonts w:ascii="Calibri" w:hAnsi="Calibri"/>
              <w:sz w:val="17"/>
              <w:szCs w:val="17"/>
            </w:rPr>
            <w:t>Předmět zakázky je spolufinancován z </w:t>
          </w:r>
          <w:r w:rsidRPr="001A376E">
            <w:rPr>
              <w:rFonts w:ascii="Calibri" w:hAnsi="Calibri"/>
              <w:b/>
              <w:sz w:val="17"/>
              <w:szCs w:val="17"/>
            </w:rPr>
            <w:t>Ministerstva pro místní rozvoj ČR</w:t>
          </w:r>
          <w:r>
            <w:rPr>
              <w:rFonts w:ascii="Calibri" w:hAnsi="Calibri"/>
              <w:sz w:val="17"/>
              <w:szCs w:val="17"/>
            </w:rPr>
            <w:t xml:space="preserve"> – 117D8210</w:t>
          </w:r>
          <w:r w:rsidRPr="00B6127E">
            <w:rPr>
              <w:rFonts w:ascii="Calibri" w:hAnsi="Calibri"/>
              <w:sz w:val="17"/>
              <w:szCs w:val="17"/>
            </w:rPr>
            <w:t xml:space="preserve"> </w:t>
          </w:r>
          <w:r>
            <w:rPr>
              <w:rFonts w:ascii="Calibri" w:hAnsi="Calibri"/>
              <w:sz w:val="17"/>
              <w:szCs w:val="17"/>
            </w:rPr>
            <w:t xml:space="preserve">Podpora obnovy a rozvoje venkova, </w:t>
          </w:r>
          <w:r>
            <w:rPr>
              <w:rFonts w:ascii="Calibri" w:hAnsi="Calibri"/>
              <w:sz w:val="17"/>
              <w:szCs w:val="17"/>
            </w:rPr>
            <w:br/>
            <w:t xml:space="preserve">Dotační titul 117D8210D </w:t>
          </w:r>
          <w:r w:rsidRPr="00B6127E">
            <w:rPr>
              <w:rFonts w:ascii="Calibri" w:hAnsi="Calibri"/>
              <w:sz w:val="17"/>
              <w:szCs w:val="17"/>
            </w:rPr>
            <w:t>„</w:t>
          </w:r>
          <w:r w:rsidRPr="00001397">
            <w:rPr>
              <w:rFonts w:ascii="Calibri" w:hAnsi="Calibri"/>
              <w:sz w:val="17"/>
              <w:szCs w:val="17"/>
            </w:rPr>
            <w:t>Podpora</w:t>
          </w:r>
          <w:r>
            <w:rPr>
              <w:rFonts w:ascii="Calibri" w:hAnsi="Calibri"/>
              <w:sz w:val="17"/>
              <w:szCs w:val="17"/>
            </w:rPr>
            <w:t xml:space="preserve"> vítězů soutěže Vesnice roku</w:t>
          </w:r>
          <w:r w:rsidRPr="00B6127E">
            <w:rPr>
              <w:rFonts w:ascii="Calibri" w:hAnsi="Calibri"/>
              <w:sz w:val="17"/>
              <w:szCs w:val="17"/>
            </w:rPr>
            <w:t>“.</w:t>
          </w:r>
        </w:p>
      </w:tc>
    </w:tr>
  </w:tbl>
  <w:p w:rsidR="00254E38" w:rsidRPr="00675604" w:rsidRDefault="00254E38" w:rsidP="00254E38">
    <w:pPr>
      <w:pStyle w:val="Zhlav"/>
    </w:pPr>
  </w:p>
  <w:p w:rsidR="00017F30" w:rsidRPr="00675604" w:rsidRDefault="00017F30" w:rsidP="0067560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5"/>
      <w:numFmt w:val="decimal"/>
      <w:lvlText w:val="%1."/>
      <w:lvlJc w:val="left"/>
      <w:pPr>
        <w:tabs>
          <w:tab w:val="num" w:pos="390"/>
        </w:tabs>
        <w:ind w:left="390" w:hanging="390"/>
      </w:pPr>
    </w:lvl>
    <w:lvl w:ilvl="1">
      <w:start w:val="5"/>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
    <w:nsid w:val="00000004"/>
    <w:multiLevelType w:val="singleLevel"/>
    <w:tmpl w:val="00000004"/>
    <w:name w:val="WW8Num7"/>
    <w:lvl w:ilvl="0">
      <w:start w:val="6"/>
      <w:numFmt w:val="bullet"/>
      <w:lvlText w:val="-"/>
      <w:lvlJc w:val="left"/>
      <w:pPr>
        <w:tabs>
          <w:tab w:val="num" w:pos="2136"/>
        </w:tabs>
        <w:ind w:left="2136" w:hanging="360"/>
      </w:pPr>
      <w:rPr>
        <w:rFonts w:ascii="Times New Roman" w:hAnsi="Times New Roman" w:cs="Times New Roman"/>
      </w:rPr>
    </w:lvl>
  </w:abstractNum>
  <w:abstractNum w:abstractNumId="2">
    <w:nsid w:val="00000005"/>
    <w:multiLevelType w:val="singleLevel"/>
    <w:tmpl w:val="00000005"/>
    <w:name w:val="WW8Num10"/>
    <w:lvl w:ilvl="0">
      <w:start w:val="1"/>
      <w:numFmt w:val="lowerLetter"/>
      <w:lvlText w:val="%1)"/>
      <w:lvlJc w:val="left"/>
      <w:pPr>
        <w:tabs>
          <w:tab w:val="num" w:pos="720"/>
        </w:tabs>
        <w:ind w:left="720" w:hanging="360"/>
      </w:pPr>
    </w:lvl>
  </w:abstractNum>
  <w:abstractNum w:abstractNumId="3">
    <w:nsid w:val="00000006"/>
    <w:multiLevelType w:val="multilevel"/>
    <w:tmpl w:val="00000006"/>
    <w:name w:val="WW8Num12"/>
    <w:lvl w:ilvl="0">
      <w:start w:val="1"/>
      <w:numFmt w:val="decimal"/>
      <w:lvlText w:val="%1."/>
      <w:lvlJc w:val="left"/>
      <w:pPr>
        <w:tabs>
          <w:tab w:val="num" w:pos="720"/>
        </w:tabs>
        <w:ind w:left="720" w:hanging="360"/>
      </w:pPr>
    </w:lvl>
    <w:lvl w:ilvl="1">
      <w:start w:val="1"/>
      <w:numFmt w:val="decimal"/>
      <w:lvlText w:val="%1.%2."/>
      <w:lvlJc w:val="left"/>
      <w:pPr>
        <w:tabs>
          <w:tab w:val="num" w:pos="1428"/>
        </w:tabs>
        <w:ind w:left="1428" w:hanging="720"/>
      </w:pPr>
    </w:lvl>
    <w:lvl w:ilvl="2">
      <w:start w:val="1"/>
      <w:numFmt w:val="decimal"/>
      <w:lvlText w:val="%1.%2.%3."/>
      <w:lvlJc w:val="left"/>
      <w:pPr>
        <w:tabs>
          <w:tab w:val="num" w:pos="7808"/>
        </w:tabs>
        <w:ind w:left="7808" w:hanging="720"/>
      </w:pPr>
    </w:lvl>
    <w:lvl w:ilvl="3">
      <w:start w:val="1"/>
      <w:numFmt w:val="decimal"/>
      <w:lvlText w:val="%1.%2.%3.%4."/>
      <w:lvlJc w:val="left"/>
      <w:pPr>
        <w:tabs>
          <w:tab w:val="num" w:pos="2484"/>
        </w:tabs>
        <w:ind w:left="2484" w:hanging="1080"/>
      </w:p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4">
    <w:nsid w:val="00000007"/>
    <w:multiLevelType w:val="singleLevel"/>
    <w:tmpl w:val="00000007"/>
    <w:name w:val="WW8Num13"/>
    <w:lvl w:ilvl="0">
      <w:start w:val="1"/>
      <w:numFmt w:val="bullet"/>
      <w:lvlText w:val="-"/>
      <w:lvlJc w:val="left"/>
      <w:pPr>
        <w:tabs>
          <w:tab w:val="num" w:pos="1128"/>
        </w:tabs>
        <w:ind w:left="1128" w:hanging="360"/>
      </w:pPr>
      <w:rPr>
        <w:rFonts w:ascii="Times New Roman" w:hAnsi="Times New Roman"/>
        <w:i/>
      </w:rPr>
    </w:lvl>
  </w:abstractNum>
  <w:abstractNum w:abstractNumId="5">
    <w:nsid w:val="00000008"/>
    <w:multiLevelType w:val="multilevel"/>
    <w:tmpl w:val="00000008"/>
    <w:name w:val="WW8Num18"/>
    <w:lvl w:ilvl="0">
      <w:start w:val="1"/>
      <w:numFmt w:val="lowerLetter"/>
      <w:lvlText w:val="%1)"/>
      <w:lvlJc w:val="left"/>
      <w:pPr>
        <w:tabs>
          <w:tab w:val="num" w:pos="2136"/>
        </w:tabs>
        <w:ind w:left="2136" w:hanging="360"/>
      </w:pPr>
    </w:lvl>
    <w:lvl w:ilvl="1">
      <w:start w:val="1"/>
      <w:numFmt w:val="decimal"/>
      <w:lvlText w:val="%2."/>
      <w:lvlJc w:val="left"/>
      <w:pPr>
        <w:tabs>
          <w:tab w:val="num" w:pos="2856"/>
        </w:tabs>
        <w:ind w:left="2856" w:hanging="360"/>
      </w:pPr>
    </w:lvl>
    <w:lvl w:ilvl="2">
      <w:start w:val="1"/>
      <w:numFmt w:val="lowerRoman"/>
      <w:lvlText w:val="%3."/>
      <w:lvlJc w:val="lef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lef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left"/>
      <w:pPr>
        <w:tabs>
          <w:tab w:val="num" w:pos="7896"/>
        </w:tabs>
        <w:ind w:left="7896" w:hanging="18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0000000B"/>
    <w:multiLevelType w:val="singleLevel"/>
    <w:tmpl w:val="0000000B"/>
    <w:name w:val="WW8Num11"/>
    <w:lvl w:ilvl="0">
      <w:start w:val="1"/>
      <w:numFmt w:val="bullet"/>
      <w:lvlText w:val=""/>
      <w:lvlJc w:val="left"/>
      <w:pPr>
        <w:tabs>
          <w:tab w:val="num" w:pos="1069"/>
        </w:tabs>
        <w:ind w:left="1069" w:hanging="360"/>
      </w:pPr>
      <w:rPr>
        <w:rFonts w:ascii="Symbol" w:hAnsi="Symbol"/>
      </w:rPr>
    </w:lvl>
  </w:abstractNum>
  <w:abstractNum w:abstractNumId="8">
    <w:nsid w:val="01972E9D"/>
    <w:multiLevelType w:val="hybridMultilevel"/>
    <w:tmpl w:val="E7986F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31917C8"/>
    <w:multiLevelType w:val="multilevel"/>
    <w:tmpl w:val="E660720E"/>
    <w:lvl w:ilvl="0">
      <w:start w:val="1"/>
      <w:numFmt w:val="decimal"/>
      <w:pStyle w:val="cislovani1"/>
      <w:suff w:val="space"/>
      <w:lvlText w:val="%1."/>
      <w:lvlJc w:val="left"/>
      <w:pPr>
        <w:ind w:left="1702" w:hanging="567"/>
      </w:pPr>
      <w:rPr>
        <w:rFonts w:hint="default"/>
        <w:b/>
        <w:i w:val="0"/>
      </w:rPr>
    </w:lvl>
    <w:lvl w:ilvl="1">
      <w:start w:val="1"/>
      <w:numFmt w:val="decimal"/>
      <w:pStyle w:val="Cislovani2"/>
      <w:lvlText w:val="%1.%2."/>
      <w:lvlJc w:val="left"/>
      <w:pPr>
        <w:tabs>
          <w:tab w:val="num" w:pos="8194"/>
        </w:tabs>
        <w:ind w:left="8194" w:hanging="680"/>
      </w:pPr>
      <w:rPr>
        <w:rFonts w:hint="default"/>
      </w:rPr>
    </w:lvl>
    <w:lvl w:ilvl="2">
      <w:start w:val="1"/>
      <w:numFmt w:val="decimal"/>
      <w:pStyle w:val="Cislovani3"/>
      <w:lvlText w:val="%1.%2.%3."/>
      <w:lvlJc w:val="left"/>
      <w:pPr>
        <w:tabs>
          <w:tab w:val="num" w:pos="1134"/>
        </w:tabs>
        <w:ind w:left="1134" w:hanging="1134"/>
      </w:pPr>
      <w:rPr>
        <w:rFonts w:hint="default"/>
        <w:strike w:val="0"/>
        <w:color w:val="auto"/>
      </w:rPr>
    </w:lvl>
    <w:lvl w:ilvl="3">
      <w:start w:val="1"/>
      <w:numFmt w:val="decimal"/>
      <w:pStyle w:val="Cislovani4"/>
      <w:lvlText w:val="%1.%2.%3.%4."/>
      <w:lvlJc w:val="left"/>
      <w:pPr>
        <w:tabs>
          <w:tab w:val="num" w:pos="1702"/>
        </w:tabs>
        <w:ind w:left="1702" w:hanging="1418"/>
      </w:pPr>
      <w:rPr>
        <w:rFonts w:hint="default"/>
        <w:color w:val="auto"/>
      </w:rPr>
    </w:lvl>
    <w:lvl w:ilvl="4">
      <w:start w:val="1"/>
      <w:numFmt w:val="decimal"/>
      <w:pStyle w:val="Cislovani4text"/>
      <w:lvlText w:val="%1.%2.%3.%4.%5."/>
      <w:lvlJc w:val="left"/>
      <w:pPr>
        <w:tabs>
          <w:tab w:val="num" w:pos="2368"/>
        </w:tabs>
        <w:ind w:left="1360" w:hanging="792"/>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10">
    <w:nsid w:val="078A703C"/>
    <w:multiLevelType w:val="hybridMultilevel"/>
    <w:tmpl w:val="0534DCE2"/>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1">
    <w:nsid w:val="0E7E3078"/>
    <w:multiLevelType w:val="hybridMultilevel"/>
    <w:tmpl w:val="662E7830"/>
    <w:lvl w:ilvl="0" w:tplc="6E367B80">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0EB72BE2"/>
    <w:multiLevelType w:val="multilevel"/>
    <w:tmpl w:val="56288D52"/>
    <w:lvl w:ilvl="0">
      <w:start w:val="1"/>
      <w:numFmt w:val="decimal"/>
      <w:pStyle w:val="Nadpis1"/>
      <w:lvlText w:val="%1"/>
      <w:lvlJc w:val="left"/>
      <w:pPr>
        <w:ind w:left="432" w:hanging="432"/>
      </w:pPr>
      <w:rPr>
        <w:b/>
        <w:color w:val="365F91"/>
        <w:sz w:val="32"/>
      </w:rPr>
    </w:lvl>
    <w:lvl w:ilvl="1">
      <w:start w:val="1"/>
      <w:numFmt w:val="decimal"/>
      <w:pStyle w:val="Nadpis2"/>
      <w:lvlText w:val="%1.%2"/>
      <w:lvlJc w:val="left"/>
      <w:pPr>
        <w:ind w:left="576" w:hanging="576"/>
      </w:pPr>
      <w:rPr>
        <w:rFonts w:ascii="Cambria" w:hAnsi="Cambria" w:hint="default"/>
        <w:b w:val="0"/>
        <w:sz w:val="22"/>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nsid w:val="17012DE3"/>
    <w:multiLevelType w:val="hybridMultilevel"/>
    <w:tmpl w:val="38568EA0"/>
    <w:lvl w:ilvl="0" w:tplc="0405000B">
      <w:start w:val="1"/>
      <w:numFmt w:val="bullet"/>
      <w:lvlText w:val=""/>
      <w:lvlJc w:val="left"/>
      <w:pPr>
        <w:ind w:left="1345" w:hanging="360"/>
      </w:pPr>
      <w:rPr>
        <w:rFonts w:ascii="Wingdings" w:hAnsi="Wingdings" w:hint="default"/>
      </w:rPr>
    </w:lvl>
    <w:lvl w:ilvl="1" w:tplc="04050003" w:tentative="1">
      <w:start w:val="1"/>
      <w:numFmt w:val="bullet"/>
      <w:lvlText w:val="o"/>
      <w:lvlJc w:val="left"/>
      <w:pPr>
        <w:ind w:left="2065" w:hanging="360"/>
      </w:pPr>
      <w:rPr>
        <w:rFonts w:ascii="Courier New" w:hAnsi="Courier New" w:cs="Courier New" w:hint="default"/>
      </w:rPr>
    </w:lvl>
    <w:lvl w:ilvl="2" w:tplc="04050005" w:tentative="1">
      <w:start w:val="1"/>
      <w:numFmt w:val="bullet"/>
      <w:lvlText w:val=""/>
      <w:lvlJc w:val="left"/>
      <w:pPr>
        <w:ind w:left="2785" w:hanging="360"/>
      </w:pPr>
      <w:rPr>
        <w:rFonts w:ascii="Wingdings" w:hAnsi="Wingdings" w:hint="default"/>
      </w:rPr>
    </w:lvl>
    <w:lvl w:ilvl="3" w:tplc="04050001" w:tentative="1">
      <w:start w:val="1"/>
      <w:numFmt w:val="bullet"/>
      <w:lvlText w:val=""/>
      <w:lvlJc w:val="left"/>
      <w:pPr>
        <w:ind w:left="3505" w:hanging="360"/>
      </w:pPr>
      <w:rPr>
        <w:rFonts w:ascii="Symbol" w:hAnsi="Symbol" w:hint="default"/>
      </w:rPr>
    </w:lvl>
    <w:lvl w:ilvl="4" w:tplc="04050003" w:tentative="1">
      <w:start w:val="1"/>
      <w:numFmt w:val="bullet"/>
      <w:lvlText w:val="o"/>
      <w:lvlJc w:val="left"/>
      <w:pPr>
        <w:ind w:left="4225" w:hanging="360"/>
      </w:pPr>
      <w:rPr>
        <w:rFonts w:ascii="Courier New" w:hAnsi="Courier New" w:cs="Courier New" w:hint="default"/>
      </w:rPr>
    </w:lvl>
    <w:lvl w:ilvl="5" w:tplc="04050005" w:tentative="1">
      <w:start w:val="1"/>
      <w:numFmt w:val="bullet"/>
      <w:lvlText w:val=""/>
      <w:lvlJc w:val="left"/>
      <w:pPr>
        <w:ind w:left="4945" w:hanging="360"/>
      </w:pPr>
      <w:rPr>
        <w:rFonts w:ascii="Wingdings" w:hAnsi="Wingdings" w:hint="default"/>
      </w:rPr>
    </w:lvl>
    <w:lvl w:ilvl="6" w:tplc="04050001" w:tentative="1">
      <w:start w:val="1"/>
      <w:numFmt w:val="bullet"/>
      <w:lvlText w:val=""/>
      <w:lvlJc w:val="left"/>
      <w:pPr>
        <w:ind w:left="5665" w:hanging="360"/>
      </w:pPr>
      <w:rPr>
        <w:rFonts w:ascii="Symbol" w:hAnsi="Symbol" w:hint="default"/>
      </w:rPr>
    </w:lvl>
    <w:lvl w:ilvl="7" w:tplc="04050003" w:tentative="1">
      <w:start w:val="1"/>
      <w:numFmt w:val="bullet"/>
      <w:lvlText w:val="o"/>
      <w:lvlJc w:val="left"/>
      <w:pPr>
        <w:ind w:left="6385" w:hanging="360"/>
      </w:pPr>
      <w:rPr>
        <w:rFonts w:ascii="Courier New" w:hAnsi="Courier New" w:cs="Courier New" w:hint="default"/>
      </w:rPr>
    </w:lvl>
    <w:lvl w:ilvl="8" w:tplc="04050005" w:tentative="1">
      <w:start w:val="1"/>
      <w:numFmt w:val="bullet"/>
      <w:lvlText w:val=""/>
      <w:lvlJc w:val="left"/>
      <w:pPr>
        <w:ind w:left="7105" w:hanging="360"/>
      </w:pPr>
      <w:rPr>
        <w:rFonts w:ascii="Wingdings" w:hAnsi="Wingdings" w:hint="default"/>
      </w:rPr>
    </w:lvl>
  </w:abstractNum>
  <w:abstractNum w:abstractNumId="14">
    <w:nsid w:val="18DE3385"/>
    <w:multiLevelType w:val="singleLevel"/>
    <w:tmpl w:val="0DCE053A"/>
    <w:name w:val="WW8Num25"/>
    <w:lvl w:ilvl="0">
      <w:start w:val="3"/>
      <w:numFmt w:val="decimal"/>
      <w:lvlText w:val="%1."/>
      <w:lvlJc w:val="left"/>
      <w:pPr>
        <w:tabs>
          <w:tab w:val="num" w:pos="397"/>
        </w:tabs>
        <w:ind w:left="397" w:hanging="397"/>
      </w:pPr>
      <w:rPr>
        <w:b w:val="0"/>
        <w:i w:val="0"/>
        <w:sz w:val="22"/>
        <w:szCs w:val="22"/>
      </w:rPr>
    </w:lvl>
  </w:abstractNum>
  <w:abstractNum w:abstractNumId="15">
    <w:nsid w:val="1EE15DFD"/>
    <w:multiLevelType w:val="hybridMultilevel"/>
    <w:tmpl w:val="EF10B8E0"/>
    <w:lvl w:ilvl="0" w:tplc="2F705504">
      <w:start w:val="1"/>
      <w:numFmt w:val="bullet"/>
      <w:lvlText w:val="-"/>
      <w:lvlJc w:val="left"/>
      <w:pPr>
        <w:ind w:left="720" w:hanging="360"/>
      </w:pPr>
      <w:rPr>
        <w:rFonts w:ascii="Garamond" w:eastAsia="Times New Roman" w:hAnsi="Garamond"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0D9659B"/>
    <w:multiLevelType w:val="hybridMultilevel"/>
    <w:tmpl w:val="33D0F842"/>
    <w:lvl w:ilvl="0" w:tplc="A4C46336">
      <w:start w:val="1"/>
      <w:numFmt w:val="decimal"/>
      <w:lvlText w:val="%1."/>
      <w:lvlJc w:val="left"/>
      <w:pPr>
        <w:tabs>
          <w:tab w:val="num" w:pos="360"/>
        </w:tabs>
        <w:ind w:left="360" w:hanging="360"/>
      </w:pPr>
    </w:lvl>
    <w:lvl w:ilvl="1" w:tplc="6E367B80">
      <w:start w:val="1"/>
      <w:numFmt w:val="lowerLetter"/>
      <w:lvlText w:val="%2)"/>
      <w:lvlJc w:val="left"/>
      <w:pPr>
        <w:tabs>
          <w:tab w:val="num" w:pos="1440"/>
        </w:tabs>
        <w:ind w:left="1440" w:hanging="360"/>
      </w:pPr>
    </w:lvl>
    <w:lvl w:ilvl="2" w:tplc="5492BB56">
      <w:start w:val="1"/>
      <w:numFmt w:val="decimal"/>
      <w:lvlText w:val="%3."/>
      <w:lvlJc w:val="left"/>
      <w:pPr>
        <w:tabs>
          <w:tab w:val="num" w:pos="2160"/>
        </w:tabs>
        <w:ind w:left="2160" w:hanging="360"/>
      </w:pPr>
    </w:lvl>
    <w:lvl w:ilvl="3" w:tplc="7C4CE348">
      <w:start w:val="1"/>
      <w:numFmt w:val="decimal"/>
      <w:lvlText w:val="%4."/>
      <w:lvlJc w:val="left"/>
      <w:pPr>
        <w:tabs>
          <w:tab w:val="num" w:pos="2880"/>
        </w:tabs>
        <w:ind w:left="2880" w:hanging="360"/>
      </w:pPr>
    </w:lvl>
    <w:lvl w:ilvl="4" w:tplc="FDE84DFE">
      <w:start w:val="1"/>
      <w:numFmt w:val="decimal"/>
      <w:lvlText w:val="%5."/>
      <w:lvlJc w:val="left"/>
      <w:pPr>
        <w:tabs>
          <w:tab w:val="num" w:pos="3600"/>
        </w:tabs>
        <w:ind w:left="3600" w:hanging="360"/>
      </w:pPr>
    </w:lvl>
    <w:lvl w:ilvl="5" w:tplc="9A54EF54">
      <w:start w:val="1"/>
      <w:numFmt w:val="decimal"/>
      <w:lvlText w:val="%6."/>
      <w:lvlJc w:val="left"/>
      <w:pPr>
        <w:tabs>
          <w:tab w:val="num" w:pos="4320"/>
        </w:tabs>
        <w:ind w:left="4320" w:hanging="360"/>
      </w:pPr>
    </w:lvl>
    <w:lvl w:ilvl="6" w:tplc="EAC2BB16">
      <w:start w:val="1"/>
      <w:numFmt w:val="decimal"/>
      <w:lvlText w:val="%7."/>
      <w:lvlJc w:val="left"/>
      <w:pPr>
        <w:tabs>
          <w:tab w:val="num" w:pos="5040"/>
        </w:tabs>
        <w:ind w:left="5040" w:hanging="360"/>
      </w:pPr>
    </w:lvl>
    <w:lvl w:ilvl="7" w:tplc="F43659AA">
      <w:start w:val="1"/>
      <w:numFmt w:val="decimal"/>
      <w:lvlText w:val="%8."/>
      <w:lvlJc w:val="left"/>
      <w:pPr>
        <w:tabs>
          <w:tab w:val="num" w:pos="5760"/>
        </w:tabs>
        <w:ind w:left="5760" w:hanging="360"/>
      </w:pPr>
    </w:lvl>
    <w:lvl w:ilvl="8" w:tplc="5CB4F340">
      <w:start w:val="1"/>
      <w:numFmt w:val="decimal"/>
      <w:lvlText w:val="%9."/>
      <w:lvlJc w:val="left"/>
      <w:pPr>
        <w:tabs>
          <w:tab w:val="num" w:pos="6480"/>
        </w:tabs>
        <w:ind w:left="6480" w:hanging="360"/>
      </w:pPr>
    </w:lvl>
  </w:abstractNum>
  <w:abstractNum w:abstractNumId="17">
    <w:nsid w:val="31D21579"/>
    <w:multiLevelType w:val="multilevel"/>
    <w:tmpl w:val="0770BDCA"/>
    <w:lvl w:ilvl="0">
      <w:start w:val="1"/>
      <w:numFmt w:val="decimal"/>
      <w:lvlText w:val="%1."/>
      <w:lvlJc w:val="left"/>
      <w:pPr>
        <w:ind w:left="720" w:hanging="360"/>
      </w:pPr>
      <w:rPr>
        <w:b/>
      </w:rPr>
    </w:lvl>
    <w:lvl w:ilvl="1">
      <w:start w:val="1"/>
      <w:numFmt w:val="bullet"/>
      <w:lvlText w:val=""/>
      <w:lvlJc w:val="left"/>
      <w:pPr>
        <w:ind w:left="720" w:hanging="360"/>
      </w:pPr>
      <w:rPr>
        <w:rFonts w:ascii="Wingdings" w:hAnsi="Wingding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nsid w:val="33B42C80"/>
    <w:multiLevelType w:val="hybridMultilevel"/>
    <w:tmpl w:val="F12E09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5CD2B10"/>
    <w:multiLevelType w:val="multilevel"/>
    <w:tmpl w:val="00000009"/>
    <w:name w:val="WW8Num122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394E136B"/>
    <w:multiLevelType w:val="hybridMultilevel"/>
    <w:tmpl w:val="6AACD738"/>
    <w:lvl w:ilvl="0" w:tplc="04050017">
      <w:start w:val="1"/>
      <w:numFmt w:val="lowerLetter"/>
      <w:lvlText w:val="%1)"/>
      <w:lvlJc w:val="left"/>
      <w:pPr>
        <w:ind w:left="1345" w:hanging="360"/>
      </w:pPr>
    </w:lvl>
    <w:lvl w:ilvl="1" w:tplc="04050019" w:tentative="1">
      <w:start w:val="1"/>
      <w:numFmt w:val="lowerLetter"/>
      <w:lvlText w:val="%2."/>
      <w:lvlJc w:val="left"/>
      <w:pPr>
        <w:ind w:left="2065" w:hanging="360"/>
      </w:pPr>
    </w:lvl>
    <w:lvl w:ilvl="2" w:tplc="0405001B" w:tentative="1">
      <w:start w:val="1"/>
      <w:numFmt w:val="lowerRoman"/>
      <w:lvlText w:val="%3."/>
      <w:lvlJc w:val="right"/>
      <w:pPr>
        <w:ind w:left="2785" w:hanging="180"/>
      </w:pPr>
    </w:lvl>
    <w:lvl w:ilvl="3" w:tplc="0405000F" w:tentative="1">
      <w:start w:val="1"/>
      <w:numFmt w:val="decimal"/>
      <w:lvlText w:val="%4."/>
      <w:lvlJc w:val="left"/>
      <w:pPr>
        <w:ind w:left="3505" w:hanging="360"/>
      </w:pPr>
    </w:lvl>
    <w:lvl w:ilvl="4" w:tplc="04050019" w:tentative="1">
      <w:start w:val="1"/>
      <w:numFmt w:val="lowerLetter"/>
      <w:lvlText w:val="%5."/>
      <w:lvlJc w:val="left"/>
      <w:pPr>
        <w:ind w:left="4225" w:hanging="360"/>
      </w:pPr>
    </w:lvl>
    <w:lvl w:ilvl="5" w:tplc="0405001B" w:tentative="1">
      <w:start w:val="1"/>
      <w:numFmt w:val="lowerRoman"/>
      <w:lvlText w:val="%6."/>
      <w:lvlJc w:val="right"/>
      <w:pPr>
        <w:ind w:left="4945" w:hanging="180"/>
      </w:pPr>
    </w:lvl>
    <w:lvl w:ilvl="6" w:tplc="0405000F" w:tentative="1">
      <w:start w:val="1"/>
      <w:numFmt w:val="decimal"/>
      <w:lvlText w:val="%7."/>
      <w:lvlJc w:val="left"/>
      <w:pPr>
        <w:ind w:left="5665" w:hanging="360"/>
      </w:pPr>
    </w:lvl>
    <w:lvl w:ilvl="7" w:tplc="04050019" w:tentative="1">
      <w:start w:val="1"/>
      <w:numFmt w:val="lowerLetter"/>
      <w:lvlText w:val="%8."/>
      <w:lvlJc w:val="left"/>
      <w:pPr>
        <w:ind w:left="6385" w:hanging="360"/>
      </w:pPr>
    </w:lvl>
    <w:lvl w:ilvl="8" w:tplc="0405001B" w:tentative="1">
      <w:start w:val="1"/>
      <w:numFmt w:val="lowerRoman"/>
      <w:lvlText w:val="%9."/>
      <w:lvlJc w:val="right"/>
      <w:pPr>
        <w:ind w:left="7105" w:hanging="180"/>
      </w:pPr>
    </w:lvl>
  </w:abstractNum>
  <w:abstractNum w:abstractNumId="21">
    <w:nsid w:val="515201F2"/>
    <w:multiLevelType w:val="hybridMultilevel"/>
    <w:tmpl w:val="7F06AE3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C1600F5"/>
    <w:multiLevelType w:val="hybridMultilevel"/>
    <w:tmpl w:val="E7846F1C"/>
    <w:lvl w:ilvl="0" w:tplc="2DE882B8">
      <w:start w:val="1"/>
      <w:numFmt w:val="bullet"/>
      <w:lvlText w:val="-"/>
      <w:lvlJc w:val="left"/>
      <w:pPr>
        <w:ind w:left="720" w:hanging="360"/>
      </w:pPr>
      <w:rPr>
        <w:rFonts w:ascii="Garamond" w:eastAsia="Times New Roman" w:hAnsi="Garamond" w:cs="Times New Roman" w:hint="default"/>
      </w:rPr>
    </w:lvl>
    <w:lvl w:ilvl="1" w:tplc="2DA216EC" w:tentative="1">
      <w:start w:val="1"/>
      <w:numFmt w:val="bullet"/>
      <w:lvlText w:val="o"/>
      <w:lvlJc w:val="left"/>
      <w:pPr>
        <w:ind w:left="1440" w:hanging="360"/>
      </w:pPr>
      <w:rPr>
        <w:rFonts w:ascii="Courier New" w:hAnsi="Courier New" w:cs="Courier New" w:hint="default"/>
      </w:rPr>
    </w:lvl>
    <w:lvl w:ilvl="2" w:tplc="D9C86CA6" w:tentative="1">
      <w:start w:val="1"/>
      <w:numFmt w:val="bullet"/>
      <w:lvlText w:val=""/>
      <w:lvlJc w:val="left"/>
      <w:pPr>
        <w:ind w:left="2160" w:hanging="360"/>
      </w:pPr>
      <w:rPr>
        <w:rFonts w:ascii="Wingdings" w:hAnsi="Wingdings" w:hint="default"/>
      </w:rPr>
    </w:lvl>
    <w:lvl w:ilvl="3" w:tplc="9A50878A" w:tentative="1">
      <w:start w:val="1"/>
      <w:numFmt w:val="bullet"/>
      <w:lvlText w:val=""/>
      <w:lvlJc w:val="left"/>
      <w:pPr>
        <w:ind w:left="2880" w:hanging="360"/>
      </w:pPr>
      <w:rPr>
        <w:rFonts w:ascii="Symbol" w:hAnsi="Symbol" w:hint="default"/>
      </w:rPr>
    </w:lvl>
    <w:lvl w:ilvl="4" w:tplc="55F2B6A0" w:tentative="1">
      <w:start w:val="1"/>
      <w:numFmt w:val="bullet"/>
      <w:lvlText w:val="o"/>
      <w:lvlJc w:val="left"/>
      <w:pPr>
        <w:ind w:left="3600" w:hanging="360"/>
      </w:pPr>
      <w:rPr>
        <w:rFonts w:ascii="Courier New" w:hAnsi="Courier New" w:cs="Courier New" w:hint="default"/>
      </w:rPr>
    </w:lvl>
    <w:lvl w:ilvl="5" w:tplc="CC28A79E" w:tentative="1">
      <w:start w:val="1"/>
      <w:numFmt w:val="bullet"/>
      <w:lvlText w:val=""/>
      <w:lvlJc w:val="left"/>
      <w:pPr>
        <w:ind w:left="4320" w:hanging="360"/>
      </w:pPr>
      <w:rPr>
        <w:rFonts w:ascii="Wingdings" w:hAnsi="Wingdings" w:hint="default"/>
      </w:rPr>
    </w:lvl>
    <w:lvl w:ilvl="6" w:tplc="CEC02338" w:tentative="1">
      <w:start w:val="1"/>
      <w:numFmt w:val="bullet"/>
      <w:lvlText w:val=""/>
      <w:lvlJc w:val="left"/>
      <w:pPr>
        <w:ind w:left="5040" w:hanging="360"/>
      </w:pPr>
      <w:rPr>
        <w:rFonts w:ascii="Symbol" w:hAnsi="Symbol" w:hint="default"/>
      </w:rPr>
    </w:lvl>
    <w:lvl w:ilvl="7" w:tplc="73BC4DDC" w:tentative="1">
      <w:start w:val="1"/>
      <w:numFmt w:val="bullet"/>
      <w:lvlText w:val="o"/>
      <w:lvlJc w:val="left"/>
      <w:pPr>
        <w:ind w:left="5760" w:hanging="360"/>
      </w:pPr>
      <w:rPr>
        <w:rFonts w:ascii="Courier New" w:hAnsi="Courier New" w:cs="Courier New" w:hint="default"/>
      </w:rPr>
    </w:lvl>
    <w:lvl w:ilvl="8" w:tplc="45A640A0" w:tentative="1">
      <w:start w:val="1"/>
      <w:numFmt w:val="bullet"/>
      <w:lvlText w:val=""/>
      <w:lvlJc w:val="left"/>
      <w:pPr>
        <w:ind w:left="6480" w:hanging="360"/>
      </w:pPr>
      <w:rPr>
        <w:rFonts w:ascii="Wingdings" w:hAnsi="Wingdings" w:hint="default"/>
      </w:rPr>
    </w:lvl>
  </w:abstractNum>
  <w:abstractNum w:abstractNumId="23">
    <w:nsid w:val="64E4598E"/>
    <w:multiLevelType w:val="hybridMultilevel"/>
    <w:tmpl w:val="BB006EB8"/>
    <w:lvl w:ilvl="0" w:tplc="9818412A">
      <w:start w:val="1"/>
      <w:numFmt w:val="bullet"/>
      <w:lvlText w:val="­"/>
      <w:lvlJc w:val="left"/>
      <w:pPr>
        <w:ind w:left="720" w:hanging="360"/>
      </w:pPr>
      <w:rPr>
        <w:rFonts w:ascii="Cambria" w:hAnsi="Cambria" w:hint="default"/>
      </w:rPr>
    </w:lvl>
    <w:lvl w:ilvl="1" w:tplc="6524A55C" w:tentative="1">
      <w:start w:val="1"/>
      <w:numFmt w:val="bullet"/>
      <w:lvlText w:val="o"/>
      <w:lvlJc w:val="left"/>
      <w:pPr>
        <w:ind w:left="1440" w:hanging="360"/>
      </w:pPr>
      <w:rPr>
        <w:rFonts w:ascii="Courier New" w:hAnsi="Courier New" w:cs="Courier New" w:hint="default"/>
      </w:rPr>
    </w:lvl>
    <w:lvl w:ilvl="2" w:tplc="4412F2B2" w:tentative="1">
      <w:start w:val="1"/>
      <w:numFmt w:val="bullet"/>
      <w:lvlText w:val=""/>
      <w:lvlJc w:val="left"/>
      <w:pPr>
        <w:ind w:left="2160" w:hanging="360"/>
      </w:pPr>
      <w:rPr>
        <w:rFonts w:ascii="Wingdings" w:hAnsi="Wingdings" w:hint="default"/>
      </w:rPr>
    </w:lvl>
    <w:lvl w:ilvl="3" w:tplc="4A0CFDDC" w:tentative="1">
      <w:start w:val="1"/>
      <w:numFmt w:val="bullet"/>
      <w:lvlText w:val=""/>
      <w:lvlJc w:val="left"/>
      <w:pPr>
        <w:ind w:left="2880" w:hanging="360"/>
      </w:pPr>
      <w:rPr>
        <w:rFonts w:ascii="Symbol" w:hAnsi="Symbol" w:hint="default"/>
      </w:rPr>
    </w:lvl>
    <w:lvl w:ilvl="4" w:tplc="88A0D92A" w:tentative="1">
      <w:start w:val="1"/>
      <w:numFmt w:val="bullet"/>
      <w:lvlText w:val="o"/>
      <w:lvlJc w:val="left"/>
      <w:pPr>
        <w:ind w:left="3600" w:hanging="360"/>
      </w:pPr>
      <w:rPr>
        <w:rFonts w:ascii="Courier New" w:hAnsi="Courier New" w:cs="Courier New" w:hint="default"/>
      </w:rPr>
    </w:lvl>
    <w:lvl w:ilvl="5" w:tplc="A930081C" w:tentative="1">
      <w:start w:val="1"/>
      <w:numFmt w:val="bullet"/>
      <w:lvlText w:val=""/>
      <w:lvlJc w:val="left"/>
      <w:pPr>
        <w:ind w:left="4320" w:hanging="360"/>
      </w:pPr>
      <w:rPr>
        <w:rFonts w:ascii="Wingdings" w:hAnsi="Wingdings" w:hint="default"/>
      </w:rPr>
    </w:lvl>
    <w:lvl w:ilvl="6" w:tplc="6EA669A2" w:tentative="1">
      <w:start w:val="1"/>
      <w:numFmt w:val="bullet"/>
      <w:lvlText w:val=""/>
      <w:lvlJc w:val="left"/>
      <w:pPr>
        <w:ind w:left="5040" w:hanging="360"/>
      </w:pPr>
      <w:rPr>
        <w:rFonts w:ascii="Symbol" w:hAnsi="Symbol" w:hint="default"/>
      </w:rPr>
    </w:lvl>
    <w:lvl w:ilvl="7" w:tplc="C6123666" w:tentative="1">
      <w:start w:val="1"/>
      <w:numFmt w:val="bullet"/>
      <w:lvlText w:val="o"/>
      <w:lvlJc w:val="left"/>
      <w:pPr>
        <w:ind w:left="5760" w:hanging="360"/>
      </w:pPr>
      <w:rPr>
        <w:rFonts w:ascii="Courier New" w:hAnsi="Courier New" w:cs="Courier New" w:hint="default"/>
      </w:rPr>
    </w:lvl>
    <w:lvl w:ilvl="8" w:tplc="47EA422A" w:tentative="1">
      <w:start w:val="1"/>
      <w:numFmt w:val="bullet"/>
      <w:lvlText w:val=""/>
      <w:lvlJc w:val="left"/>
      <w:pPr>
        <w:ind w:left="6480" w:hanging="360"/>
      </w:pPr>
      <w:rPr>
        <w:rFonts w:ascii="Wingdings" w:hAnsi="Wingdings" w:hint="default"/>
      </w:rPr>
    </w:lvl>
  </w:abstractNum>
  <w:abstractNum w:abstractNumId="24">
    <w:nsid w:val="728533A6"/>
    <w:multiLevelType w:val="hybridMultilevel"/>
    <w:tmpl w:val="9E3A9A92"/>
    <w:lvl w:ilvl="0" w:tplc="2F705504">
      <w:numFmt w:val="bullet"/>
      <w:lvlText w:val="-"/>
      <w:lvlJc w:val="left"/>
      <w:pPr>
        <w:ind w:left="1065" w:hanging="360"/>
      </w:pPr>
      <w:rPr>
        <w:rFonts w:ascii="Cambria" w:eastAsia="Times New Roman" w:hAnsi="Cambria"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5">
    <w:nsid w:val="755A5EAB"/>
    <w:multiLevelType w:val="multilevel"/>
    <w:tmpl w:val="00000006"/>
    <w:lvl w:ilvl="0">
      <w:start w:val="1"/>
      <w:numFmt w:val="decimal"/>
      <w:lvlText w:val="%1."/>
      <w:lvlJc w:val="left"/>
      <w:pPr>
        <w:tabs>
          <w:tab w:val="num" w:pos="720"/>
        </w:tabs>
        <w:ind w:left="720" w:hanging="360"/>
      </w:pPr>
    </w:lvl>
    <w:lvl w:ilvl="1">
      <w:start w:val="1"/>
      <w:numFmt w:val="decimal"/>
      <w:lvlText w:val="%1.%2."/>
      <w:lvlJc w:val="left"/>
      <w:pPr>
        <w:tabs>
          <w:tab w:val="num" w:pos="1428"/>
        </w:tabs>
        <w:ind w:left="1428" w:hanging="720"/>
      </w:pPr>
    </w:lvl>
    <w:lvl w:ilvl="2">
      <w:start w:val="1"/>
      <w:numFmt w:val="decimal"/>
      <w:lvlText w:val="%1.%2.%3."/>
      <w:lvlJc w:val="left"/>
      <w:pPr>
        <w:tabs>
          <w:tab w:val="num" w:pos="7808"/>
        </w:tabs>
        <w:ind w:left="7808" w:hanging="720"/>
      </w:pPr>
    </w:lvl>
    <w:lvl w:ilvl="3">
      <w:start w:val="1"/>
      <w:numFmt w:val="decimal"/>
      <w:lvlText w:val="%1.%2.%3.%4."/>
      <w:lvlJc w:val="left"/>
      <w:pPr>
        <w:tabs>
          <w:tab w:val="num" w:pos="2484"/>
        </w:tabs>
        <w:ind w:left="2484" w:hanging="1080"/>
      </w:p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num w:numId="1">
    <w:abstractNumId w:val="5"/>
  </w:num>
  <w:num w:numId="2">
    <w:abstractNumId w:val="9"/>
  </w:num>
  <w:num w:numId="3">
    <w:abstractNumId w:val="12"/>
  </w:num>
  <w:num w:numId="4">
    <w:abstractNumId w:val="21"/>
  </w:num>
  <w:num w:numId="5">
    <w:abstractNumId w:val="8"/>
  </w:num>
  <w:num w:numId="6">
    <w:abstractNumId w:val="1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15"/>
  </w:num>
  <w:num w:numId="11">
    <w:abstractNumId w:val="24"/>
  </w:num>
  <w:num w:numId="12">
    <w:abstractNumId w:val="18"/>
  </w:num>
  <w:num w:numId="13">
    <w:abstractNumId w:val="22"/>
  </w:num>
  <w:num w:numId="14">
    <w:abstractNumId w:val="20"/>
  </w:num>
  <w:num w:numId="15">
    <w:abstractNumId w:val="10"/>
  </w:num>
  <w:num w:numId="16">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9154"/>
  </w:hdrShapeDefaults>
  <w:footnotePr>
    <w:footnote w:id="-1"/>
    <w:footnote w:id="0"/>
  </w:footnotePr>
  <w:endnotePr>
    <w:endnote w:id="-1"/>
    <w:endnote w:id="0"/>
  </w:endnotePr>
  <w:compat/>
  <w:rsids>
    <w:rsidRoot w:val="007C2B70"/>
    <w:rsid w:val="00001B72"/>
    <w:rsid w:val="000053AD"/>
    <w:rsid w:val="000111CC"/>
    <w:rsid w:val="0001406E"/>
    <w:rsid w:val="000168A0"/>
    <w:rsid w:val="00017F30"/>
    <w:rsid w:val="00027019"/>
    <w:rsid w:val="00032C0F"/>
    <w:rsid w:val="000405F2"/>
    <w:rsid w:val="00041D0A"/>
    <w:rsid w:val="00056EA0"/>
    <w:rsid w:val="00067A50"/>
    <w:rsid w:val="00071471"/>
    <w:rsid w:val="000748C6"/>
    <w:rsid w:val="00082D1D"/>
    <w:rsid w:val="00092C67"/>
    <w:rsid w:val="00094E99"/>
    <w:rsid w:val="00095315"/>
    <w:rsid w:val="000A1956"/>
    <w:rsid w:val="000A4F37"/>
    <w:rsid w:val="000B05FB"/>
    <w:rsid w:val="000B4211"/>
    <w:rsid w:val="000B569D"/>
    <w:rsid w:val="000C18C4"/>
    <w:rsid w:val="000C1969"/>
    <w:rsid w:val="000C38E8"/>
    <w:rsid w:val="000D54E6"/>
    <w:rsid w:val="000E2B67"/>
    <w:rsid w:val="000E3C76"/>
    <w:rsid w:val="000E40C0"/>
    <w:rsid w:val="000E677B"/>
    <w:rsid w:val="000F1BFE"/>
    <w:rsid w:val="000F2FC3"/>
    <w:rsid w:val="00103850"/>
    <w:rsid w:val="00121CD1"/>
    <w:rsid w:val="00124064"/>
    <w:rsid w:val="00126AC3"/>
    <w:rsid w:val="00131DFB"/>
    <w:rsid w:val="00132EAC"/>
    <w:rsid w:val="001346B4"/>
    <w:rsid w:val="00144296"/>
    <w:rsid w:val="001461F7"/>
    <w:rsid w:val="00147B07"/>
    <w:rsid w:val="00147B68"/>
    <w:rsid w:val="00147C06"/>
    <w:rsid w:val="001511D9"/>
    <w:rsid w:val="00152D30"/>
    <w:rsid w:val="001617CF"/>
    <w:rsid w:val="00162710"/>
    <w:rsid w:val="001768E5"/>
    <w:rsid w:val="00193683"/>
    <w:rsid w:val="001A254B"/>
    <w:rsid w:val="001A2738"/>
    <w:rsid w:val="001A2C93"/>
    <w:rsid w:val="001A4368"/>
    <w:rsid w:val="001A54AB"/>
    <w:rsid w:val="001B55C8"/>
    <w:rsid w:val="001B572F"/>
    <w:rsid w:val="001B5A08"/>
    <w:rsid w:val="001B7A8B"/>
    <w:rsid w:val="001C1F53"/>
    <w:rsid w:val="001C4118"/>
    <w:rsid w:val="001D66C9"/>
    <w:rsid w:val="001E6FF2"/>
    <w:rsid w:val="001F07F3"/>
    <w:rsid w:val="001F2D8E"/>
    <w:rsid w:val="001F4043"/>
    <w:rsid w:val="001F7538"/>
    <w:rsid w:val="00201934"/>
    <w:rsid w:val="00212503"/>
    <w:rsid w:val="00212DC0"/>
    <w:rsid w:val="002209E6"/>
    <w:rsid w:val="00223820"/>
    <w:rsid w:val="00224FCA"/>
    <w:rsid w:val="00231188"/>
    <w:rsid w:val="00234584"/>
    <w:rsid w:val="00241F35"/>
    <w:rsid w:val="00251B0D"/>
    <w:rsid w:val="00252678"/>
    <w:rsid w:val="00254E38"/>
    <w:rsid w:val="00256A46"/>
    <w:rsid w:val="00261512"/>
    <w:rsid w:val="002634FC"/>
    <w:rsid w:val="00270A27"/>
    <w:rsid w:val="002731EE"/>
    <w:rsid w:val="00273A39"/>
    <w:rsid w:val="002748C9"/>
    <w:rsid w:val="002764FA"/>
    <w:rsid w:val="0027767C"/>
    <w:rsid w:val="0029060E"/>
    <w:rsid w:val="002938FB"/>
    <w:rsid w:val="00295D3A"/>
    <w:rsid w:val="002A15BE"/>
    <w:rsid w:val="002B064D"/>
    <w:rsid w:val="002B54F2"/>
    <w:rsid w:val="002B7176"/>
    <w:rsid w:val="002B745D"/>
    <w:rsid w:val="002B7529"/>
    <w:rsid w:val="002D1056"/>
    <w:rsid w:val="002D1289"/>
    <w:rsid w:val="002D4834"/>
    <w:rsid w:val="002D52B8"/>
    <w:rsid w:val="002D5ADB"/>
    <w:rsid w:val="002E1774"/>
    <w:rsid w:val="002E40D5"/>
    <w:rsid w:val="002E46DB"/>
    <w:rsid w:val="002E6D19"/>
    <w:rsid w:val="002E7AA5"/>
    <w:rsid w:val="002F4E61"/>
    <w:rsid w:val="00306920"/>
    <w:rsid w:val="00306C15"/>
    <w:rsid w:val="003072CC"/>
    <w:rsid w:val="0030777E"/>
    <w:rsid w:val="00310039"/>
    <w:rsid w:val="003102C2"/>
    <w:rsid w:val="0031199C"/>
    <w:rsid w:val="003164A8"/>
    <w:rsid w:val="00326680"/>
    <w:rsid w:val="00326E10"/>
    <w:rsid w:val="003316D3"/>
    <w:rsid w:val="00347553"/>
    <w:rsid w:val="003634B0"/>
    <w:rsid w:val="00365ACC"/>
    <w:rsid w:val="00370A97"/>
    <w:rsid w:val="0037315B"/>
    <w:rsid w:val="00376ADD"/>
    <w:rsid w:val="00392656"/>
    <w:rsid w:val="00394AA9"/>
    <w:rsid w:val="00397B51"/>
    <w:rsid w:val="003A0116"/>
    <w:rsid w:val="003A227D"/>
    <w:rsid w:val="003A51A9"/>
    <w:rsid w:val="003A7432"/>
    <w:rsid w:val="003B2126"/>
    <w:rsid w:val="003B3032"/>
    <w:rsid w:val="003B7EC2"/>
    <w:rsid w:val="003C018A"/>
    <w:rsid w:val="003C41DF"/>
    <w:rsid w:val="003D1C49"/>
    <w:rsid w:val="003D570F"/>
    <w:rsid w:val="003E105E"/>
    <w:rsid w:val="003E2BB7"/>
    <w:rsid w:val="003E3D22"/>
    <w:rsid w:val="003F236C"/>
    <w:rsid w:val="00410638"/>
    <w:rsid w:val="00423628"/>
    <w:rsid w:val="0042565E"/>
    <w:rsid w:val="0043098B"/>
    <w:rsid w:val="00430F9C"/>
    <w:rsid w:val="004317F1"/>
    <w:rsid w:val="004354DC"/>
    <w:rsid w:val="004407EB"/>
    <w:rsid w:val="00440C0B"/>
    <w:rsid w:val="00441C40"/>
    <w:rsid w:val="00441D45"/>
    <w:rsid w:val="00442B67"/>
    <w:rsid w:val="00445290"/>
    <w:rsid w:val="004459BB"/>
    <w:rsid w:val="004539F8"/>
    <w:rsid w:val="00466057"/>
    <w:rsid w:val="004664F6"/>
    <w:rsid w:val="00467448"/>
    <w:rsid w:val="0047747D"/>
    <w:rsid w:val="00480323"/>
    <w:rsid w:val="004822B8"/>
    <w:rsid w:val="00482B67"/>
    <w:rsid w:val="0048301F"/>
    <w:rsid w:val="00483F85"/>
    <w:rsid w:val="0048488E"/>
    <w:rsid w:val="00486742"/>
    <w:rsid w:val="00490573"/>
    <w:rsid w:val="004910C6"/>
    <w:rsid w:val="004919E2"/>
    <w:rsid w:val="00496D7A"/>
    <w:rsid w:val="00497A4B"/>
    <w:rsid w:val="004A040E"/>
    <w:rsid w:val="004A0791"/>
    <w:rsid w:val="004A1CE0"/>
    <w:rsid w:val="004B3114"/>
    <w:rsid w:val="004B59D4"/>
    <w:rsid w:val="004B657F"/>
    <w:rsid w:val="004B73F0"/>
    <w:rsid w:val="004B7D1D"/>
    <w:rsid w:val="004C1626"/>
    <w:rsid w:val="004C3E1A"/>
    <w:rsid w:val="004C7018"/>
    <w:rsid w:val="004D0861"/>
    <w:rsid w:val="004D2068"/>
    <w:rsid w:val="004D555C"/>
    <w:rsid w:val="004D7EEF"/>
    <w:rsid w:val="004E45A2"/>
    <w:rsid w:val="004F2EF4"/>
    <w:rsid w:val="004F73E0"/>
    <w:rsid w:val="005054CE"/>
    <w:rsid w:val="00507994"/>
    <w:rsid w:val="005131FC"/>
    <w:rsid w:val="00514A65"/>
    <w:rsid w:val="00515122"/>
    <w:rsid w:val="0051730F"/>
    <w:rsid w:val="005205E5"/>
    <w:rsid w:val="00520934"/>
    <w:rsid w:val="00530571"/>
    <w:rsid w:val="00533B61"/>
    <w:rsid w:val="005346A7"/>
    <w:rsid w:val="00536FE1"/>
    <w:rsid w:val="00553437"/>
    <w:rsid w:val="00561312"/>
    <w:rsid w:val="005631AB"/>
    <w:rsid w:val="00563C34"/>
    <w:rsid w:val="00563CFF"/>
    <w:rsid w:val="0056423A"/>
    <w:rsid w:val="00565666"/>
    <w:rsid w:val="005679ED"/>
    <w:rsid w:val="005727BD"/>
    <w:rsid w:val="00576E7E"/>
    <w:rsid w:val="005812F1"/>
    <w:rsid w:val="00594E3D"/>
    <w:rsid w:val="005A0360"/>
    <w:rsid w:val="005A21A8"/>
    <w:rsid w:val="005A4022"/>
    <w:rsid w:val="005B0BD4"/>
    <w:rsid w:val="005B6B73"/>
    <w:rsid w:val="005C2C02"/>
    <w:rsid w:val="005C6515"/>
    <w:rsid w:val="005D4B20"/>
    <w:rsid w:val="005E5F0E"/>
    <w:rsid w:val="005F314E"/>
    <w:rsid w:val="005F49D2"/>
    <w:rsid w:val="005F525D"/>
    <w:rsid w:val="00600076"/>
    <w:rsid w:val="006161B5"/>
    <w:rsid w:val="00624443"/>
    <w:rsid w:val="00624759"/>
    <w:rsid w:val="00624E47"/>
    <w:rsid w:val="0063118F"/>
    <w:rsid w:val="00631F61"/>
    <w:rsid w:val="00633404"/>
    <w:rsid w:val="00637035"/>
    <w:rsid w:val="00640790"/>
    <w:rsid w:val="006545FA"/>
    <w:rsid w:val="00655FE6"/>
    <w:rsid w:val="00657CB6"/>
    <w:rsid w:val="00666AD2"/>
    <w:rsid w:val="00670812"/>
    <w:rsid w:val="0067547D"/>
    <w:rsid w:val="00675604"/>
    <w:rsid w:val="00682FBE"/>
    <w:rsid w:val="0068343A"/>
    <w:rsid w:val="0068648B"/>
    <w:rsid w:val="00686747"/>
    <w:rsid w:val="00686CB3"/>
    <w:rsid w:val="006928E3"/>
    <w:rsid w:val="00693DD1"/>
    <w:rsid w:val="00696393"/>
    <w:rsid w:val="006976D2"/>
    <w:rsid w:val="006A0045"/>
    <w:rsid w:val="006A0846"/>
    <w:rsid w:val="006B2DF3"/>
    <w:rsid w:val="006B65BD"/>
    <w:rsid w:val="006C1B73"/>
    <w:rsid w:val="006C1D42"/>
    <w:rsid w:val="006C1D82"/>
    <w:rsid w:val="006C5DB9"/>
    <w:rsid w:val="006D02FC"/>
    <w:rsid w:val="006D077E"/>
    <w:rsid w:val="006D6490"/>
    <w:rsid w:val="006D7E8C"/>
    <w:rsid w:val="006E25B2"/>
    <w:rsid w:val="006E2DF1"/>
    <w:rsid w:val="006E5BB0"/>
    <w:rsid w:val="006E6D6C"/>
    <w:rsid w:val="006F33B3"/>
    <w:rsid w:val="006F48F1"/>
    <w:rsid w:val="006F53B7"/>
    <w:rsid w:val="00700A6F"/>
    <w:rsid w:val="00700D08"/>
    <w:rsid w:val="00702A13"/>
    <w:rsid w:val="0070357C"/>
    <w:rsid w:val="00704569"/>
    <w:rsid w:val="00705CF8"/>
    <w:rsid w:val="007120C4"/>
    <w:rsid w:val="007128B8"/>
    <w:rsid w:val="0071557F"/>
    <w:rsid w:val="00717902"/>
    <w:rsid w:val="007202A3"/>
    <w:rsid w:val="007221B6"/>
    <w:rsid w:val="00722B6C"/>
    <w:rsid w:val="00723B40"/>
    <w:rsid w:val="00725D69"/>
    <w:rsid w:val="00730DFB"/>
    <w:rsid w:val="00731630"/>
    <w:rsid w:val="007338B7"/>
    <w:rsid w:val="0074039F"/>
    <w:rsid w:val="00747200"/>
    <w:rsid w:val="007564AB"/>
    <w:rsid w:val="00760171"/>
    <w:rsid w:val="0076087E"/>
    <w:rsid w:val="00761CA8"/>
    <w:rsid w:val="007777B8"/>
    <w:rsid w:val="00781A77"/>
    <w:rsid w:val="0078438D"/>
    <w:rsid w:val="007879C8"/>
    <w:rsid w:val="007879CB"/>
    <w:rsid w:val="00792094"/>
    <w:rsid w:val="007B2704"/>
    <w:rsid w:val="007B2F91"/>
    <w:rsid w:val="007B31B3"/>
    <w:rsid w:val="007C2B70"/>
    <w:rsid w:val="007C2CC9"/>
    <w:rsid w:val="007C31D5"/>
    <w:rsid w:val="007C611A"/>
    <w:rsid w:val="007C7B9B"/>
    <w:rsid w:val="007D2254"/>
    <w:rsid w:val="007D2C54"/>
    <w:rsid w:val="007E0625"/>
    <w:rsid w:val="007E0BC9"/>
    <w:rsid w:val="007E7B0B"/>
    <w:rsid w:val="007F0F7F"/>
    <w:rsid w:val="0080111A"/>
    <w:rsid w:val="00801F01"/>
    <w:rsid w:val="00802680"/>
    <w:rsid w:val="008027C8"/>
    <w:rsid w:val="008061FD"/>
    <w:rsid w:val="008065EC"/>
    <w:rsid w:val="00810443"/>
    <w:rsid w:val="00811B43"/>
    <w:rsid w:val="00811F0B"/>
    <w:rsid w:val="00812AB6"/>
    <w:rsid w:val="00813213"/>
    <w:rsid w:val="00814FB3"/>
    <w:rsid w:val="00837B14"/>
    <w:rsid w:val="008431BC"/>
    <w:rsid w:val="008518E3"/>
    <w:rsid w:val="008555B3"/>
    <w:rsid w:val="00860648"/>
    <w:rsid w:val="008612A5"/>
    <w:rsid w:val="00862EE8"/>
    <w:rsid w:val="008746EC"/>
    <w:rsid w:val="00875D73"/>
    <w:rsid w:val="0088038E"/>
    <w:rsid w:val="00881B9A"/>
    <w:rsid w:val="00884E76"/>
    <w:rsid w:val="00892312"/>
    <w:rsid w:val="0089279B"/>
    <w:rsid w:val="008959D0"/>
    <w:rsid w:val="008963D4"/>
    <w:rsid w:val="0089795F"/>
    <w:rsid w:val="00897D3E"/>
    <w:rsid w:val="008A2ECD"/>
    <w:rsid w:val="008A311F"/>
    <w:rsid w:val="008B60CD"/>
    <w:rsid w:val="008B7141"/>
    <w:rsid w:val="008B7232"/>
    <w:rsid w:val="008C1FE9"/>
    <w:rsid w:val="008C24B2"/>
    <w:rsid w:val="008C5937"/>
    <w:rsid w:val="008C6D66"/>
    <w:rsid w:val="008D19FF"/>
    <w:rsid w:val="008D2490"/>
    <w:rsid w:val="008D4FFD"/>
    <w:rsid w:val="008D6378"/>
    <w:rsid w:val="008E0A99"/>
    <w:rsid w:val="008E2E28"/>
    <w:rsid w:val="008E34C5"/>
    <w:rsid w:val="008E3C01"/>
    <w:rsid w:val="008E406D"/>
    <w:rsid w:val="008E7FE5"/>
    <w:rsid w:val="008F052E"/>
    <w:rsid w:val="008F137D"/>
    <w:rsid w:val="00901891"/>
    <w:rsid w:val="00902BBA"/>
    <w:rsid w:val="00903F8D"/>
    <w:rsid w:val="00910732"/>
    <w:rsid w:val="00912015"/>
    <w:rsid w:val="009136B7"/>
    <w:rsid w:val="009140AF"/>
    <w:rsid w:val="0092236D"/>
    <w:rsid w:val="009237DE"/>
    <w:rsid w:val="00924656"/>
    <w:rsid w:val="00927A26"/>
    <w:rsid w:val="00930763"/>
    <w:rsid w:val="009319B1"/>
    <w:rsid w:val="00934A94"/>
    <w:rsid w:val="009353D1"/>
    <w:rsid w:val="00935466"/>
    <w:rsid w:val="0094302D"/>
    <w:rsid w:val="009449F0"/>
    <w:rsid w:val="00946BAA"/>
    <w:rsid w:val="009505F2"/>
    <w:rsid w:val="00954EBC"/>
    <w:rsid w:val="00955A25"/>
    <w:rsid w:val="00957085"/>
    <w:rsid w:val="00960073"/>
    <w:rsid w:val="00961226"/>
    <w:rsid w:val="00965E9B"/>
    <w:rsid w:val="00965F19"/>
    <w:rsid w:val="00967379"/>
    <w:rsid w:val="0097116B"/>
    <w:rsid w:val="00977775"/>
    <w:rsid w:val="00994F7F"/>
    <w:rsid w:val="00995865"/>
    <w:rsid w:val="00997AAA"/>
    <w:rsid w:val="009A03DE"/>
    <w:rsid w:val="009B021E"/>
    <w:rsid w:val="009B2F9F"/>
    <w:rsid w:val="009B3AD5"/>
    <w:rsid w:val="009B42AB"/>
    <w:rsid w:val="009B516D"/>
    <w:rsid w:val="009B7E51"/>
    <w:rsid w:val="009C0BCF"/>
    <w:rsid w:val="009C1209"/>
    <w:rsid w:val="009C5B10"/>
    <w:rsid w:val="009D074C"/>
    <w:rsid w:val="009D2D7A"/>
    <w:rsid w:val="009D5900"/>
    <w:rsid w:val="009D6EAD"/>
    <w:rsid w:val="009D7DF3"/>
    <w:rsid w:val="009E0277"/>
    <w:rsid w:val="009E29B2"/>
    <w:rsid w:val="009E65D7"/>
    <w:rsid w:val="009E6A93"/>
    <w:rsid w:val="00A0231D"/>
    <w:rsid w:val="00A02F49"/>
    <w:rsid w:val="00A176F5"/>
    <w:rsid w:val="00A17A14"/>
    <w:rsid w:val="00A20B11"/>
    <w:rsid w:val="00A2295B"/>
    <w:rsid w:val="00A24BF3"/>
    <w:rsid w:val="00A25EF8"/>
    <w:rsid w:val="00A26A87"/>
    <w:rsid w:val="00A34DA7"/>
    <w:rsid w:val="00A44891"/>
    <w:rsid w:val="00A4527C"/>
    <w:rsid w:val="00A46497"/>
    <w:rsid w:val="00A55AAF"/>
    <w:rsid w:val="00A616AD"/>
    <w:rsid w:val="00A62331"/>
    <w:rsid w:val="00A62632"/>
    <w:rsid w:val="00A70118"/>
    <w:rsid w:val="00A71664"/>
    <w:rsid w:val="00A72D81"/>
    <w:rsid w:val="00A804C8"/>
    <w:rsid w:val="00A811D9"/>
    <w:rsid w:val="00A84C64"/>
    <w:rsid w:val="00A84FFF"/>
    <w:rsid w:val="00A8504C"/>
    <w:rsid w:val="00A851A4"/>
    <w:rsid w:val="00A85481"/>
    <w:rsid w:val="00A86387"/>
    <w:rsid w:val="00A87780"/>
    <w:rsid w:val="00A87A31"/>
    <w:rsid w:val="00A95336"/>
    <w:rsid w:val="00A95A10"/>
    <w:rsid w:val="00AA3395"/>
    <w:rsid w:val="00AA3D1E"/>
    <w:rsid w:val="00AA560A"/>
    <w:rsid w:val="00AB4D70"/>
    <w:rsid w:val="00AB558A"/>
    <w:rsid w:val="00AB6EBA"/>
    <w:rsid w:val="00AC0DB1"/>
    <w:rsid w:val="00AD3DF8"/>
    <w:rsid w:val="00AD411B"/>
    <w:rsid w:val="00AE1334"/>
    <w:rsid w:val="00AF23B4"/>
    <w:rsid w:val="00AF3074"/>
    <w:rsid w:val="00AF37EE"/>
    <w:rsid w:val="00AF3E95"/>
    <w:rsid w:val="00AF51B8"/>
    <w:rsid w:val="00AF76AB"/>
    <w:rsid w:val="00B00476"/>
    <w:rsid w:val="00B03AF8"/>
    <w:rsid w:val="00B072E8"/>
    <w:rsid w:val="00B1349E"/>
    <w:rsid w:val="00B163EC"/>
    <w:rsid w:val="00B25AAA"/>
    <w:rsid w:val="00B41A35"/>
    <w:rsid w:val="00B41BF7"/>
    <w:rsid w:val="00B43C8C"/>
    <w:rsid w:val="00B44A0B"/>
    <w:rsid w:val="00B4713E"/>
    <w:rsid w:val="00B57768"/>
    <w:rsid w:val="00B6132A"/>
    <w:rsid w:val="00B61EE5"/>
    <w:rsid w:val="00B62631"/>
    <w:rsid w:val="00B62677"/>
    <w:rsid w:val="00B64321"/>
    <w:rsid w:val="00B67BA6"/>
    <w:rsid w:val="00B67C31"/>
    <w:rsid w:val="00B70D5A"/>
    <w:rsid w:val="00B745A8"/>
    <w:rsid w:val="00B74C1D"/>
    <w:rsid w:val="00B769D4"/>
    <w:rsid w:val="00B82C0C"/>
    <w:rsid w:val="00B84732"/>
    <w:rsid w:val="00B86BC5"/>
    <w:rsid w:val="00B967FF"/>
    <w:rsid w:val="00BA1C3C"/>
    <w:rsid w:val="00BA2F0E"/>
    <w:rsid w:val="00BA4773"/>
    <w:rsid w:val="00BA5415"/>
    <w:rsid w:val="00BA68EA"/>
    <w:rsid w:val="00BB0CAE"/>
    <w:rsid w:val="00BB2972"/>
    <w:rsid w:val="00BB46CE"/>
    <w:rsid w:val="00BB5AC3"/>
    <w:rsid w:val="00BC1A11"/>
    <w:rsid w:val="00BC6E2B"/>
    <w:rsid w:val="00BD3915"/>
    <w:rsid w:val="00BD3F57"/>
    <w:rsid w:val="00BE31D2"/>
    <w:rsid w:val="00BE3AEC"/>
    <w:rsid w:val="00C020DC"/>
    <w:rsid w:val="00C03019"/>
    <w:rsid w:val="00C07632"/>
    <w:rsid w:val="00C07F94"/>
    <w:rsid w:val="00C15D86"/>
    <w:rsid w:val="00C20958"/>
    <w:rsid w:val="00C20BDD"/>
    <w:rsid w:val="00C22F71"/>
    <w:rsid w:val="00C24260"/>
    <w:rsid w:val="00C376D5"/>
    <w:rsid w:val="00C40C06"/>
    <w:rsid w:val="00C423F0"/>
    <w:rsid w:val="00C56915"/>
    <w:rsid w:val="00C57691"/>
    <w:rsid w:val="00C623FB"/>
    <w:rsid w:val="00C66FF8"/>
    <w:rsid w:val="00C772B7"/>
    <w:rsid w:val="00C77CB6"/>
    <w:rsid w:val="00C83261"/>
    <w:rsid w:val="00C846C2"/>
    <w:rsid w:val="00C85BEA"/>
    <w:rsid w:val="00C85E55"/>
    <w:rsid w:val="00C87A27"/>
    <w:rsid w:val="00C93C8D"/>
    <w:rsid w:val="00C941C2"/>
    <w:rsid w:val="00C94C50"/>
    <w:rsid w:val="00C9517C"/>
    <w:rsid w:val="00CA5388"/>
    <w:rsid w:val="00CB3346"/>
    <w:rsid w:val="00CB4535"/>
    <w:rsid w:val="00CB6BD2"/>
    <w:rsid w:val="00CB6F7C"/>
    <w:rsid w:val="00CD0BAE"/>
    <w:rsid w:val="00CD5476"/>
    <w:rsid w:val="00CE5FE8"/>
    <w:rsid w:val="00CF10F7"/>
    <w:rsid w:val="00CF13E2"/>
    <w:rsid w:val="00CF4880"/>
    <w:rsid w:val="00CF655E"/>
    <w:rsid w:val="00CF6759"/>
    <w:rsid w:val="00CF715F"/>
    <w:rsid w:val="00D03501"/>
    <w:rsid w:val="00D04A43"/>
    <w:rsid w:val="00D075DF"/>
    <w:rsid w:val="00D14258"/>
    <w:rsid w:val="00D16582"/>
    <w:rsid w:val="00D1680B"/>
    <w:rsid w:val="00D16E51"/>
    <w:rsid w:val="00D20B93"/>
    <w:rsid w:val="00D226EF"/>
    <w:rsid w:val="00D237B5"/>
    <w:rsid w:val="00D24B96"/>
    <w:rsid w:val="00D27559"/>
    <w:rsid w:val="00D300FF"/>
    <w:rsid w:val="00D43D08"/>
    <w:rsid w:val="00D46D98"/>
    <w:rsid w:val="00D50C38"/>
    <w:rsid w:val="00D579BE"/>
    <w:rsid w:val="00D6016B"/>
    <w:rsid w:val="00D63BE4"/>
    <w:rsid w:val="00D66960"/>
    <w:rsid w:val="00D673EC"/>
    <w:rsid w:val="00D67A11"/>
    <w:rsid w:val="00D71498"/>
    <w:rsid w:val="00D72666"/>
    <w:rsid w:val="00D7582C"/>
    <w:rsid w:val="00D75F1E"/>
    <w:rsid w:val="00D77341"/>
    <w:rsid w:val="00D81CA5"/>
    <w:rsid w:val="00D83B9F"/>
    <w:rsid w:val="00D85CD9"/>
    <w:rsid w:val="00D91BFD"/>
    <w:rsid w:val="00D95AB5"/>
    <w:rsid w:val="00DA20D3"/>
    <w:rsid w:val="00DA425E"/>
    <w:rsid w:val="00DA776F"/>
    <w:rsid w:val="00DB707E"/>
    <w:rsid w:val="00DB7B1E"/>
    <w:rsid w:val="00DC3136"/>
    <w:rsid w:val="00DC4305"/>
    <w:rsid w:val="00DC45F0"/>
    <w:rsid w:val="00DC79A4"/>
    <w:rsid w:val="00DD103A"/>
    <w:rsid w:val="00DD6C77"/>
    <w:rsid w:val="00DE110E"/>
    <w:rsid w:val="00DE2701"/>
    <w:rsid w:val="00DE4024"/>
    <w:rsid w:val="00DE7104"/>
    <w:rsid w:val="00DE7A42"/>
    <w:rsid w:val="00DF2CDD"/>
    <w:rsid w:val="00DF3AEA"/>
    <w:rsid w:val="00DF7318"/>
    <w:rsid w:val="00E0463A"/>
    <w:rsid w:val="00E049AF"/>
    <w:rsid w:val="00E05351"/>
    <w:rsid w:val="00E14837"/>
    <w:rsid w:val="00E21E3C"/>
    <w:rsid w:val="00E34DF8"/>
    <w:rsid w:val="00E50AD0"/>
    <w:rsid w:val="00E572DB"/>
    <w:rsid w:val="00E61862"/>
    <w:rsid w:val="00E62AE3"/>
    <w:rsid w:val="00E725B6"/>
    <w:rsid w:val="00E72BF4"/>
    <w:rsid w:val="00E7386C"/>
    <w:rsid w:val="00E751ED"/>
    <w:rsid w:val="00E91DD5"/>
    <w:rsid w:val="00E92B74"/>
    <w:rsid w:val="00E93C06"/>
    <w:rsid w:val="00E94334"/>
    <w:rsid w:val="00E97064"/>
    <w:rsid w:val="00EA0E8C"/>
    <w:rsid w:val="00EB0555"/>
    <w:rsid w:val="00EB5EE3"/>
    <w:rsid w:val="00EB639D"/>
    <w:rsid w:val="00EC6B45"/>
    <w:rsid w:val="00EC782A"/>
    <w:rsid w:val="00ED0406"/>
    <w:rsid w:val="00ED2148"/>
    <w:rsid w:val="00ED24EC"/>
    <w:rsid w:val="00EE6981"/>
    <w:rsid w:val="00EE7805"/>
    <w:rsid w:val="00EF20CE"/>
    <w:rsid w:val="00EF2A05"/>
    <w:rsid w:val="00EF2E70"/>
    <w:rsid w:val="00EF5310"/>
    <w:rsid w:val="00F02A23"/>
    <w:rsid w:val="00F139AE"/>
    <w:rsid w:val="00F15379"/>
    <w:rsid w:val="00F2120E"/>
    <w:rsid w:val="00F22757"/>
    <w:rsid w:val="00F23969"/>
    <w:rsid w:val="00F25C3F"/>
    <w:rsid w:val="00F2698C"/>
    <w:rsid w:val="00F305D1"/>
    <w:rsid w:val="00F325A6"/>
    <w:rsid w:val="00F34B38"/>
    <w:rsid w:val="00F37322"/>
    <w:rsid w:val="00F37C6F"/>
    <w:rsid w:val="00F47F12"/>
    <w:rsid w:val="00F5299F"/>
    <w:rsid w:val="00F55557"/>
    <w:rsid w:val="00F57511"/>
    <w:rsid w:val="00F60826"/>
    <w:rsid w:val="00F61944"/>
    <w:rsid w:val="00F6583D"/>
    <w:rsid w:val="00F679BA"/>
    <w:rsid w:val="00F7655B"/>
    <w:rsid w:val="00F82133"/>
    <w:rsid w:val="00F92146"/>
    <w:rsid w:val="00F95B24"/>
    <w:rsid w:val="00FA1EAC"/>
    <w:rsid w:val="00FA67E2"/>
    <w:rsid w:val="00FB0F21"/>
    <w:rsid w:val="00FB153B"/>
    <w:rsid w:val="00FB4BD8"/>
    <w:rsid w:val="00FB7844"/>
    <w:rsid w:val="00FC1343"/>
    <w:rsid w:val="00FC632B"/>
    <w:rsid w:val="00FD1D5A"/>
    <w:rsid w:val="00FD296B"/>
    <w:rsid w:val="00FD299E"/>
    <w:rsid w:val="00FE01CD"/>
    <w:rsid w:val="00FE13D9"/>
    <w:rsid w:val="00FE1CFE"/>
    <w:rsid w:val="00FE4112"/>
    <w:rsid w:val="00FE7585"/>
    <w:rsid w:val="00FF156F"/>
    <w:rsid w:val="00FF340C"/>
    <w:rsid w:val="00FF5A4B"/>
    <w:rsid w:val="00FF62B8"/>
    <w:rsid w:val="00FF76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2B70"/>
    <w:pPr>
      <w:suppressAutoHyphens/>
    </w:pPr>
    <w:rPr>
      <w:rFonts w:ascii="Arial" w:eastAsia="Times New Roman" w:hAnsi="Arial"/>
      <w:lang w:eastAsia="ar-SA"/>
    </w:rPr>
  </w:style>
  <w:style w:type="paragraph" w:styleId="Nadpis1">
    <w:name w:val="heading 1"/>
    <w:basedOn w:val="Normln"/>
    <w:next w:val="Normln"/>
    <w:link w:val="Nadpis1Char"/>
    <w:uiPriority w:val="9"/>
    <w:qFormat/>
    <w:rsid w:val="00B64321"/>
    <w:pPr>
      <w:keepNext/>
      <w:keepLines/>
      <w:numPr>
        <w:numId w:val="3"/>
      </w:numPr>
      <w:spacing w:before="240"/>
      <w:outlineLvl w:val="0"/>
    </w:pPr>
    <w:rPr>
      <w:rFonts w:ascii="Cambria" w:hAnsi="Cambria"/>
      <w:color w:val="365F91"/>
      <w:sz w:val="32"/>
      <w:szCs w:val="32"/>
      <w:lang/>
    </w:rPr>
  </w:style>
  <w:style w:type="paragraph" w:styleId="Nadpis2">
    <w:name w:val="heading 2"/>
    <w:basedOn w:val="Normln"/>
    <w:next w:val="Normln"/>
    <w:link w:val="Nadpis2Char"/>
    <w:qFormat/>
    <w:rsid w:val="00AF51B8"/>
    <w:pPr>
      <w:keepNext/>
      <w:widowControl w:val="0"/>
      <w:numPr>
        <w:ilvl w:val="1"/>
        <w:numId w:val="3"/>
      </w:numPr>
      <w:suppressAutoHyphens w:val="0"/>
      <w:adjustRightInd w:val="0"/>
      <w:spacing w:before="120"/>
      <w:jc w:val="both"/>
      <w:textAlignment w:val="baseline"/>
      <w:outlineLvl w:val="1"/>
    </w:pPr>
    <w:rPr>
      <w:rFonts w:ascii="Calibri" w:hAnsi="Calibri"/>
      <w:bCs/>
      <w:iCs/>
      <w:lang/>
    </w:rPr>
  </w:style>
  <w:style w:type="paragraph" w:styleId="Nadpis3">
    <w:name w:val="heading 3"/>
    <w:basedOn w:val="Normln"/>
    <w:next w:val="Normln"/>
    <w:link w:val="Nadpis3Char"/>
    <w:uiPriority w:val="9"/>
    <w:unhideWhenUsed/>
    <w:qFormat/>
    <w:rsid w:val="00442B67"/>
    <w:pPr>
      <w:keepNext/>
      <w:keepLines/>
      <w:numPr>
        <w:ilvl w:val="2"/>
        <w:numId w:val="3"/>
      </w:numPr>
      <w:spacing w:before="40"/>
      <w:outlineLvl w:val="2"/>
    </w:pPr>
    <w:rPr>
      <w:rFonts w:ascii="Cambria" w:hAnsi="Cambria"/>
      <w:color w:val="243F60"/>
      <w:sz w:val="24"/>
      <w:szCs w:val="24"/>
      <w:lang/>
    </w:rPr>
  </w:style>
  <w:style w:type="paragraph" w:styleId="Nadpis4">
    <w:name w:val="heading 4"/>
    <w:basedOn w:val="Normln"/>
    <w:next w:val="Normln"/>
    <w:link w:val="Nadpis4Char"/>
    <w:uiPriority w:val="9"/>
    <w:semiHidden/>
    <w:unhideWhenUsed/>
    <w:qFormat/>
    <w:rsid w:val="00442B67"/>
    <w:pPr>
      <w:keepNext/>
      <w:keepLines/>
      <w:numPr>
        <w:ilvl w:val="3"/>
        <w:numId w:val="3"/>
      </w:numPr>
      <w:spacing w:before="40"/>
      <w:outlineLvl w:val="3"/>
    </w:pPr>
    <w:rPr>
      <w:rFonts w:ascii="Cambria" w:hAnsi="Cambria"/>
      <w:i/>
      <w:iCs/>
      <w:color w:val="365F91"/>
      <w:lang/>
    </w:rPr>
  </w:style>
  <w:style w:type="paragraph" w:styleId="Nadpis5">
    <w:name w:val="heading 5"/>
    <w:basedOn w:val="Normln"/>
    <w:next w:val="Normln"/>
    <w:link w:val="Nadpis5Char"/>
    <w:uiPriority w:val="9"/>
    <w:semiHidden/>
    <w:unhideWhenUsed/>
    <w:qFormat/>
    <w:rsid w:val="00442B67"/>
    <w:pPr>
      <w:keepNext/>
      <w:keepLines/>
      <w:numPr>
        <w:ilvl w:val="4"/>
        <w:numId w:val="3"/>
      </w:numPr>
      <w:spacing w:before="40"/>
      <w:outlineLvl w:val="4"/>
    </w:pPr>
    <w:rPr>
      <w:rFonts w:ascii="Cambria" w:hAnsi="Cambria"/>
      <w:color w:val="365F91"/>
      <w:lang/>
    </w:rPr>
  </w:style>
  <w:style w:type="paragraph" w:styleId="Nadpis6">
    <w:name w:val="heading 6"/>
    <w:basedOn w:val="Normln"/>
    <w:next w:val="Normln"/>
    <w:link w:val="Nadpis6Char"/>
    <w:uiPriority w:val="9"/>
    <w:semiHidden/>
    <w:unhideWhenUsed/>
    <w:qFormat/>
    <w:rsid w:val="00442B67"/>
    <w:pPr>
      <w:keepNext/>
      <w:keepLines/>
      <w:numPr>
        <w:ilvl w:val="5"/>
        <w:numId w:val="3"/>
      </w:numPr>
      <w:spacing w:before="40"/>
      <w:outlineLvl w:val="5"/>
    </w:pPr>
    <w:rPr>
      <w:rFonts w:ascii="Cambria" w:hAnsi="Cambria"/>
      <w:color w:val="243F60"/>
      <w:lang/>
    </w:rPr>
  </w:style>
  <w:style w:type="paragraph" w:styleId="Nadpis7">
    <w:name w:val="heading 7"/>
    <w:basedOn w:val="Normln"/>
    <w:next w:val="Normln"/>
    <w:link w:val="Nadpis7Char"/>
    <w:uiPriority w:val="9"/>
    <w:semiHidden/>
    <w:unhideWhenUsed/>
    <w:qFormat/>
    <w:rsid w:val="00442B67"/>
    <w:pPr>
      <w:keepNext/>
      <w:keepLines/>
      <w:numPr>
        <w:ilvl w:val="6"/>
        <w:numId w:val="3"/>
      </w:numPr>
      <w:spacing w:before="40"/>
      <w:outlineLvl w:val="6"/>
    </w:pPr>
    <w:rPr>
      <w:rFonts w:ascii="Cambria" w:hAnsi="Cambria"/>
      <w:i/>
      <w:iCs/>
      <w:color w:val="243F60"/>
      <w:lang/>
    </w:rPr>
  </w:style>
  <w:style w:type="paragraph" w:styleId="Nadpis8">
    <w:name w:val="heading 8"/>
    <w:basedOn w:val="Normln"/>
    <w:next w:val="Normln"/>
    <w:link w:val="Nadpis8Char"/>
    <w:uiPriority w:val="9"/>
    <w:semiHidden/>
    <w:unhideWhenUsed/>
    <w:qFormat/>
    <w:rsid w:val="00442B67"/>
    <w:pPr>
      <w:keepNext/>
      <w:keepLines/>
      <w:numPr>
        <w:ilvl w:val="7"/>
        <w:numId w:val="3"/>
      </w:numPr>
      <w:spacing w:before="40"/>
      <w:outlineLvl w:val="7"/>
    </w:pPr>
    <w:rPr>
      <w:rFonts w:ascii="Cambria" w:hAnsi="Cambria"/>
      <w:color w:val="272727"/>
      <w:sz w:val="21"/>
      <w:szCs w:val="21"/>
      <w:lang/>
    </w:rPr>
  </w:style>
  <w:style w:type="paragraph" w:styleId="Nadpis9">
    <w:name w:val="heading 9"/>
    <w:basedOn w:val="Normln"/>
    <w:next w:val="Normln"/>
    <w:link w:val="Nadpis9Char"/>
    <w:uiPriority w:val="9"/>
    <w:semiHidden/>
    <w:unhideWhenUsed/>
    <w:qFormat/>
    <w:rsid w:val="00442B67"/>
    <w:pPr>
      <w:keepNext/>
      <w:keepLines/>
      <w:numPr>
        <w:ilvl w:val="8"/>
        <w:numId w:val="3"/>
      </w:numPr>
      <w:spacing w:before="40"/>
      <w:outlineLvl w:val="8"/>
    </w:pPr>
    <w:rPr>
      <w:rFonts w:ascii="Cambria" w:hAnsi="Cambria"/>
      <w:i/>
      <w:iCs/>
      <w:color w:val="272727"/>
      <w:sz w:val="21"/>
      <w:szCs w:val="21"/>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Char Char,Char,Char Char Char Char Char Char, Char, Char Char Char, Char Char,Char Char Char Char Char Char Char Char,Char Char Char Char Char Char Char Char Char, Char Char Char Char Char Char"/>
    <w:basedOn w:val="Normln"/>
    <w:link w:val="ZhlavChar"/>
    <w:uiPriority w:val="99"/>
    <w:unhideWhenUsed/>
    <w:rsid w:val="007C2B70"/>
    <w:pPr>
      <w:tabs>
        <w:tab w:val="center" w:pos="4536"/>
        <w:tab w:val="right" w:pos="9072"/>
      </w:tabs>
    </w:pPr>
  </w:style>
  <w:style w:type="character" w:customStyle="1" w:styleId="ZhlavChar">
    <w:name w:val="Záhlaví Char"/>
    <w:aliases w:val="Char Char Char,Char Char1,Char Char Char Char Char Char Char, Char Char1, Char Char Char Char, Char Char Char1,Char Char Char Char Char Char Char Char Char1,Char Char Char Char Char Char Char Char Char Char"/>
    <w:basedOn w:val="Standardnpsmoodstavce"/>
    <w:link w:val="Zhlav"/>
    <w:uiPriority w:val="99"/>
    <w:rsid w:val="007C2B70"/>
  </w:style>
  <w:style w:type="paragraph" w:styleId="Zpat">
    <w:name w:val="footer"/>
    <w:basedOn w:val="Normln"/>
    <w:link w:val="ZpatChar"/>
    <w:uiPriority w:val="99"/>
    <w:unhideWhenUsed/>
    <w:rsid w:val="007C2B70"/>
    <w:pPr>
      <w:tabs>
        <w:tab w:val="center" w:pos="4536"/>
        <w:tab w:val="right" w:pos="9072"/>
      </w:tabs>
    </w:pPr>
  </w:style>
  <w:style w:type="character" w:customStyle="1" w:styleId="ZpatChar">
    <w:name w:val="Zápatí Char"/>
    <w:basedOn w:val="Standardnpsmoodstavce"/>
    <w:link w:val="Zpat"/>
    <w:uiPriority w:val="99"/>
    <w:rsid w:val="007C2B70"/>
  </w:style>
  <w:style w:type="paragraph" w:styleId="Textbubliny">
    <w:name w:val="Balloon Text"/>
    <w:basedOn w:val="Normln"/>
    <w:link w:val="TextbublinyChar"/>
    <w:uiPriority w:val="99"/>
    <w:unhideWhenUsed/>
    <w:rsid w:val="007C2B70"/>
    <w:rPr>
      <w:rFonts w:ascii="Tahoma" w:eastAsia="Calibri" w:hAnsi="Tahoma"/>
      <w:sz w:val="16"/>
      <w:szCs w:val="16"/>
      <w:lang/>
    </w:rPr>
  </w:style>
  <w:style w:type="character" w:customStyle="1" w:styleId="TextbublinyChar">
    <w:name w:val="Text bubliny Char"/>
    <w:link w:val="Textbubliny"/>
    <w:uiPriority w:val="99"/>
    <w:rsid w:val="007C2B70"/>
    <w:rPr>
      <w:rFonts w:ascii="Tahoma" w:hAnsi="Tahoma" w:cs="Tahoma"/>
      <w:sz w:val="16"/>
      <w:szCs w:val="16"/>
    </w:rPr>
  </w:style>
  <w:style w:type="paragraph" w:styleId="Zkladntext">
    <w:name w:val="Body Text"/>
    <w:basedOn w:val="Normln"/>
    <w:link w:val="ZkladntextChar"/>
    <w:rsid w:val="007C2B70"/>
    <w:pPr>
      <w:widowControl w:val="0"/>
      <w:jc w:val="both"/>
    </w:pPr>
    <w:rPr>
      <w:lang/>
    </w:rPr>
  </w:style>
  <w:style w:type="character" w:customStyle="1" w:styleId="ZkladntextChar">
    <w:name w:val="Základní text Char"/>
    <w:link w:val="Zkladntext"/>
    <w:rsid w:val="007C2B70"/>
    <w:rPr>
      <w:rFonts w:ascii="Arial" w:eastAsia="Times New Roman" w:hAnsi="Arial" w:cs="Times New Roman"/>
      <w:sz w:val="20"/>
      <w:szCs w:val="20"/>
      <w:lang w:eastAsia="ar-SA"/>
    </w:rPr>
  </w:style>
  <w:style w:type="paragraph" w:customStyle="1" w:styleId="Normln0">
    <w:name w:val="Normální~"/>
    <w:basedOn w:val="Normln"/>
    <w:rsid w:val="007C2B70"/>
    <w:pPr>
      <w:widowControl w:val="0"/>
    </w:pPr>
    <w:rPr>
      <w:rFonts w:ascii="Times New Roman" w:hAnsi="Times New Roman"/>
      <w:sz w:val="24"/>
    </w:rPr>
  </w:style>
  <w:style w:type="table" w:styleId="Mkatabulky">
    <w:name w:val="Table Grid"/>
    <w:basedOn w:val="Normlntabulka"/>
    <w:uiPriority w:val="59"/>
    <w:rsid w:val="007C2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link w:val="Nadpis2"/>
    <w:rsid w:val="00AF51B8"/>
    <w:rPr>
      <w:rFonts w:ascii="Calibri" w:eastAsia="Times New Roman" w:hAnsi="Calibri" w:cs="Times New Roman"/>
      <w:bCs/>
      <w:iCs/>
      <w:lang w:eastAsia="ar-SA"/>
    </w:rPr>
  </w:style>
  <w:style w:type="paragraph" w:styleId="Odstavecseseznamem">
    <w:name w:val="List Paragraph"/>
    <w:basedOn w:val="Normln"/>
    <w:uiPriority w:val="34"/>
    <w:qFormat/>
    <w:rsid w:val="00AF51B8"/>
    <w:pPr>
      <w:ind w:left="720"/>
      <w:contextualSpacing/>
    </w:pPr>
  </w:style>
  <w:style w:type="paragraph" w:styleId="Nzev">
    <w:name w:val="Title"/>
    <w:basedOn w:val="Normln"/>
    <w:next w:val="Normln"/>
    <w:link w:val="NzevChar"/>
    <w:uiPriority w:val="10"/>
    <w:qFormat/>
    <w:rsid w:val="008E406D"/>
    <w:pPr>
      <w:pBdr>
        <w:bottom w:val="single" w:sz="8" w:space="4" w:color="4F81BD"/>
      </w:pBdr>
      <w:spacing w:before="120" w:after="300"/>
      <w:contextualSpacing/>
      <w:jc w:val="both"/>
    </w:pPr>
    <w:rPr>
      <w:rFonts w:ascii="Cambria" w:hAnsi="Cambria"/>
      <w:color w:val="17365D"/>
      <w:spacing w:val="5"/>
      <w:kern w:val="28"/>
      <w:sz w:val="52"/>
      <w:szCs w:val="52"/>
      <w:lang/>
    </w:rPr>
  </w:style>
  <w:style w:type="character" w:customStyle="1" w:styleId="NzevChar">
    <w:name w:val="Název Char"/>
    <w:link w:val="Nzev"/>
    <w:uiPriority w:val="10"/>
    <w:rsid w:val="008E406D"/>
    <w:rPr>
      <w:rFonts w:ascii="Cambria" w:eastAsia="Times New Roman" w:hAnsi="Cambria" w:cs="Times New Roman"/>
      <w:color w:val="17365D"/>
      <w:spacing w:val="5"/>
      <w:kern w:val="28"/>
      <w:sz w:val="52"/>
      <w:szCs w:val="52"/>
      <w:lang w:eastAsia="ar-SA"/>
    </w:rPr>
  </w:style>
  <w:style w:type="paragraph" w:customStyle="1" w:styleId="Podtitul1">
    <w:name w:val="Podtitul1"/>
    <w:basedOn w:val="Normln"/>
    <w:next w:val="Zkladntext"/>
    <w:link w:val="PodtitulChar"/>
    <w:qFormat/>
    <w:rsid w:val="008E406D"/>
    <w:rPr>
      <w:rFonts w:ascii="Times New Roman" w:hAnsi="Times New Roman"/>
      <w:b/>
      <w:sz w:val="24"/>
      <w:lang/>
    </w:rPr>
  </w:style>
  <w:style w:type="character" w:customStyle="1" w:styleId="PodtitulChar">
    <w:name w:val="Podtitul Char"/>
    <w:link w:val="Podtitul1"/>
    <w:rsid w:val="008E406D"/>
    <w:rPr>
      <w:rFonts w:ascii="Times New Roman" w:eastAsia="Times New Roman" w:hAnsi="Times New Roman" w:cs="Times New Roman"/>
      <w:b/>
      <w:sz w:val="24"/>
      <w:szCs w:val="20"/>
      <w:lang w:eastAsia="ar-SA"/>
    </w:rPr>
  </w:style>
  <w:style w:type="paragraph" w:customStyle="1" w:styleId="Zkladntextodsazen21">
    <w:name w:val="Základní text odsazený 21"/>
    <w:basedOn w:val="Normln"/>
    <w:rsid w:val="008E406D"/>
    <w:pPr>
      <w:ind w:left="708"/>
    </w:pPr>
    <w:rPr>
      <w:rFonts w:cs="Arial"/>
      <w:sz w:val="24"/>
      <w:szCs w:val="24"/>
    </w:rPr>
  </w:style>
  <w:style w:type="paragraph" w:customStyle="1" w:styleId="cislovani1">
    <w:name w:val="cislovani 1"/>
    <w:basedOn w:val="Normln"/>
    <w:next w:val="Normln"/>
    <w:rsid w:val="00657CB6"/>
    <w:pPr>
      <w:keepNext/>
      <w:numPr>
        <w:numId w:val="2"/>
      </w:numPr>
      <w:suppressAutoHyphens w:val="0"/>
      <w:spacing w:before="480" w:line="288" w:lineRule="auto"/>
      <w:ind w:left="567"/>
    </w:pPr>
    <w:rPr>
      <w:rFonts w:ascii="JohnSans Text Pro" w:hAnsi="JohnSans Text Pro"/>
      <w:b/>
      <w:caps/>
      <w:sz w:val="24"/>
      <w:szCs w:val="24"/>
      <w:lang w:eastAsia="cs-CZ"/>
    </w:rPr>
  </w:style>
  <w:style w:type="paragraph" w:customStyle="1" w:styleId="Cislovani2">
    <w:name w:val="Cislovani 2"/>
    <w:basedOn w:val="Normln"/>
    <w:rsid w:val="00657CB6"/>
    <w:pPr>
      <w:keepNext/>
      <w:numPr>
        <w:ilvl w:val="1"/>
        <w:numId w:val="2"/>
      </w:numPr>
      <w:tabs>
        <w:tab w:val="left" w:pos="851"/>
        <w:tab w:val="left" w:pos="1021"/>
      </w:tabs>
      <w:suppressAutoHyphens w:val="0"/>
      <w:spacing w:before="240" w:line="288" w:lineRule="auto"/>
      <w:ind w:left="851" w:hanging="851"/>
      <w:jc w:val="both"/>
    </w:pPr>
    <w:rPr>
      <w:rFonts w:ascii="JohnSans Text Pro" w:hAnsi="JohnSans Text Pro"/>
      <w:szCs w:val="24"/>
      <w:lang w:eastAsia="cs-CZ"/>
    </w:rPr>
  </w:style>
  <w:style w:type="paragraph" w:customStyle="1" w:styleId="Cislovani3">
    <w:name w:val="Cislovani 3"/>
    <w:basedOn w:val="Normln"/>
    <w:rsid w:val="00657CB6"/>
    <w:pPr>
      <w:numPr>
        <w:ilvl w:val="2"/>
        <w:numId w:val="2"/>
      </w:numPr>
      <w:tabs>
        <w:tab w:val="left" w:pos="851"/>
      </w:tabs>
      <w:suppressAutoHyphens w:val="0"/>
      <w:spacing w:before="120" w:line="288" w:lineRule="auto"/>
      <w:ind w:left="851" w:hanging="851"/>
      <w:jc w:val="both"/>
    </w:pPr>
    <w:rPr>
      <w:rFonts w:ascii="JohnSans Text Pro" w:hAnsi="JohnSans Text Pro"/>
      <w:szCs w:val="24"/>
      <w:lang w:eastAsia="cs-CZ"/>
    </w:rPr>
  </w:style>
  <w:style w:type="paragraph" w:customStyle="1" w:styleId="Cislovani4">
    <w:name w:val="Cislovani 4"/>
    <w:basedOn w:val="Normln"/>
    <w:rsid w:val="00657CB6"/>
    <w:pPr>
      <w:numPr>
        <w:ilvl w:val="3"/>
        <w:numId w:val="2"/>
      </w:numPr>
      <w:tabs>
        <w:tab w:val="left" w:pos="851"/>
      </w:tabs>
      <w:suppressAutoHyphens w:val="0"/>
      <w:spacing w:before="120" w:line="288" w:lineRule="auto"/>
      <w:ind w:left="851" w:hanging="851"/>
      <w:jc w:val="both"/>
    </w:pPr>
    <w:rPr>
      <w:rFonts w:ascii="JohnSans Text Pro" w:hAnsi="JohnSans Text Pro"/>
      <w:szCs w:val="24"/>
      <w:lang w:eastAsia="cs-CZ"/>
    </w:rPr>
  </w:style>
  <w:style w:type="paragraph" w:customStyle="1" w:styleId="Cislovani4text">
    <w:name w:val="Cislovani 4 text"/>
    <w:basedOn w:val="Normln"/>
    <w:qFormat/>
    <w:rsid w:val="00657CB6"/>
    <w:pPr>
      <w:numPr>
        <w:ilvl w:val="4"/>
        <w:numId w:val="2"/>
      </w:numPr>
      <w:tabs>
        <w:tab w:val="left" w:pos="851"/>
      </w:tabs>
      <w:suppressAutoHyphens w:val="0"/>
      <w:spacing w:before="120" w:line="288" w:lineRule="auto"/>
      <w:ind w:left="851" w:hanging="851"/>
      <w:jc w:val="both"/>
    </w:pPr>
    <w:rPr>
      <w:rFonts w:ascii="JohnSans Text Pro" w:hAnsi="JohnSans Text Pro"/>
      <w:i/>
      <w:szCs w:val="24"/>
      <w:lang w:eastAsia="cs-CZ"/>
    </w:rPr>
  </w:style>
  <w:style w:type="character" w:customStyle="1" w:styleId="Nadpis1Char">
    <w:name w:val="Nadpis 1 Char"/>
    <w:link w:val="Nadpis1"/>
    <w:uiPriority w:val="9"/>
    <w:rsid w:val="00B64321"/>
    <w:rPr>
      <w:rFonts w:ascii="Cambria" w:eastAsia="Times New Roman" w:hAnsi="Cambria" w:cs="Times New Roman"/>
      <w:color w:val="365F91"/>
      <w:sz w:val="32"/>
      <w:szCs w:val="32"/>
      <w:lang w:eastAsia="ar-SA"/>
    </w:rPr>
  </w:style>
  <w:style w:type="paragraph" w:customStyle="1" w:styleId="Zkladntextodsazen31">
    <w:name w:val="Základní text odsazený 31"/>
    <w:basedOn w:val="Normln"/>
    <w:rsid w:val="00B64321"/>
    <w:pPr>
      <w:spacing w:after="120"/>
      <w:ind w:left="540"/>
      <w:jc w:val="both"/>
    </w:pPr>
    <w:rPr>
      <w:sz w:val="22"/>
      <w:szCs w:val="22"/>
    </w:rPr>
  </w:style>
  <w:style w:type="paragraph" w:styleId="Zkladntextodsazen">
    <w:name w:val="Body Text Indent"/>
    <w:basedOn w:val="Normln"/>
    <w:link w:val="ZkladntextodsazenChar"/>
    <w:uiPriority w:val="99"/>
    <w:semiHidden/>
    <w:unhideWhenUsed/>
    <w:rsid w:val="00DF7318"/>
    <w:pPr>
      <w:spacing w:after="120"/>
      <w:ind w:left="283"/>
    </w:pPr>
    <w:rPr>
      <w:lang/>
    </w:rPr>
  </w:style>
  <w:style w:type="character" w:customStyle="1" w:styleId="ZkladntextodsazenChar">
    <w:name w:val="Základní text odsazený Char"/>
    <w:link w:val="Zkladntextodsazen"/>
    <w:uiPriority w:val="99"/>
    <w:semiHidden/>
    <w:rsid w:val="00DF7318"/>
    <w:rPr>
      <w:rFonts w:ascii="Arial" w:eastAsia="Times New Roman" w:hAnsi="Arial" w:cs="Times New Roman"/>
      <w:sz w:val="20"/>
      <w:szCs w:val="20"/>
      <w:lang w:eastAsia="ar-SA"/>
    </w:rPr>
  </w:style>
  <w:style w:type="paragraph" w:customStyle="1" w:styleId="Import7">
    <w:name w:val="Import 7"/>
    <w:basedOn w:val="Normln"/>
    <w:rsid w:val="004A1CE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720" w:hanging="288"/>
    </w:pPr>
    <w:rPr>
      <w:rFonts w:ascii="Courier New" w:hAnsi="Courier New"/>
      <w:sz w:val="24"/>
      <w:lang w:eastAsia="cs-CZ"/>
    </w:rPr>
  </w:style>
  <w:style w:type="paragraph" w:customStyle="1" w:styleId="Import6">
    <w:name w:val="Import 6"/>
    <w:basedOn w:val="Normln"/>
    <w:rsid w:val="004A1CE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pPr>
    <w:rPr>
      <w:rFonts w:ascii="Courier New" w:hAnsi="Courier New"/>
      <w:sz w:val="24"/>
      <w:lang w:eastAsia="cs-CZ"/>
    </w:rPr>
  </w:style>
  <w:style w:type="character" w:customStyle="1" w:styleId="Nadpis3Char">
    <w:name w:val="Nadpis 3 Char"/>
    <w:link w:val="Nadpis3"/>
    <w:uiPriority w:val="9"/>
    <w:rsid w:val="00442B67"/>
    <w:rPr>
      <w:rFonts w:ascii="Cambria" w:eastAsia="Times New Roman" w:hAnsi="Cambria" w:cs="Times New Roman"/>
      <w:color w:val="243F60"/>
      <w:sz w:val="24"/>
      <w:szCs w:val="24"/>
      <w:lang w:eastAsia="ar-SA"/>
    </w:rPr>
  </w:style>
  <w:style w:type="character" w:customStyle="1" w:styleId="Nadpis4Char">
    <w:name w:val="Nadpis 4 Char"/>
    <w:link w:val="Nadpis4"/>
    <w:uiPriority w:val="9"/>
    <w:semiHidden/>
    <w:rsid w:val="00442B67"/>
    <w:rPr>
      <w:rFonts w:ascii="Cambria" w:eastAsia="Times New Roman" w:hAnsi="Cambria" w:cs="Times New Roman"/>
      <w:i/>
      <w:iCs/>
      <w:color w:val="365F91"/>
      <w:sz w:val="20"/>
      <w:szCs w:val="20"/>
      <w:lang w:eastAsia="ar-SA"/>
    </w:rPr>
  </w:style>
  <w:style w:type="character" w:customStyle="1" w:styleId="Nadpis5Char">
    <w:name w:val="Nadpis 5 Char"/>
    <w:link w:val="Nadpis5"/>
    <w:uiPriority w:val="9"/>
    <w:semiHidden/>
    <w:rsid w:val="00442B67"/>
    <w:rPr>
      <w:rFonts w:ascii="Cambria" w:eastAsia="Times New Roman" w:hAnsi="Cambria" w:cs="Times New Roman"/>
      <w:color w:val="365F91"/>
      <w:sz w:val="20"/>
      <w:szCs w:val="20"/>
      <w:lang w:eastAsia="ar-SA"/>
    </w:rPr>
  </w:style>
  <w:style w:type="character" w:customStyle="1" w:styleId="Nadpis6Char">
    <w:name w:val="Nadpis 6 Char"/>
    <w:link w:val="Nadpis6"/>
    <w:uiPriority w:val="9"/>
    <w:semiHidden/>
    <w:rsid w:val="00442B67"/>
    <w:rPr>
      <w:rFonts w:ascii="Cambria" w:eastAsia="Times New Roman" w:hAnsi="Cambria" w:cs="Times New Roman"/>
      <w:color w:val="243F60"/>
      <w:sz w:val="20"/>
      <w:szCs w:val="20"/>
      <w:lang w:eastAsia="ar-SA"/>
    </w:rPr>
  </w:style>
  <w:style w:type="character" w:customStyle="1" w:styleId="Nadpis7Char">
    <w:name w:val="Nadpis 7 Char"/>
    <w:link w:val="Nadpis7"/>
    <w:uiPriority w:val="9"/>
    <w:semiHidden/>
    <w:rsid w:val="00442B67"/>
    <w:rPr>
      <w:rFonts w:ascii="Cambria" w:eastAsia="Times New Roman" w:hAnsi="Cambria" w:cs="Times New Roman"/>
      <w:i/>
      <w:iCs/>
      <w:color w:val="243F60"/>
      <w:sz w:val="20"/>
      <w:szCs w:val="20"/>
      <w:lang w:eastAsia="ar-SA"/>
    </w:rPr>
  </w:style>
  <w:style w:type="character" w:customStyle="1" w:styleId="Nadpis8Char">
    <w:name w:val="Nadpis 8 Char"/>
    <w:link w:val="Nadpis8"/>
    <w:uiPriority w:val="9"/>
    <w:semiHidden/>
    <w:rsid w:val="00442B67"/>
    <w:rPr>
      <w:rFonts w:ascii="Cambria" w:eastAsia="Times New Roman" w:hAnsi="Cambria" w:cs="Times New Roman"/>
      <w:color w:val="272727"/>
      <w:sz w:val="21"/>
      <w:szCs w:val="21"/>
      <w:lang w:eastAsia="ar-SA"/>
    </w:rPr>
  </w:style>
  <w:style w:type="character" w:customStyle="1" w:styleId="Nadpis9Char">
    <w:name w:val="Nadpis 9 Char"/>
    <w:link w:val="Nadpis9"/>
    <w:uiPriority w:val="9"/>
    <w:semiHidden/>
    <w:rsid w:val="00442B67"/>
    <w:rPr>
      <w:rFonts w:ascii="Cambria" w:eastAsia="Times New Roman" w:hAnsi="Cambria" w:cs="Times New Roman"/>
      <w:i/>
      <w:iCs/>
      <w:color w:val="272727"/>
      <w:sz w:val="21"/>
      <w:szCs w:val="21"/>
      <w:lang w:eastAsia="ar-SA"/>
    </w:rPr>
  </w:style>
  <w:style w:type="character" w:styleId="Zstupntext">
    <w:name w:val="Placeholder Text"/>
    <w:uiPriority w:val="99"/>
    <w:semiHidden/>
    <w:rsid w:val="00C376D5"/>
    <w:rPr>
      <w:color w:val="808080"/>
    </w:rPr>
  </w:style>
  <w:style w:type="paragraph" w:styleId="Zkladntext2">
    <w:name w:val="Body Text 2"/>
    <w:basedOn w:val="Normln"/>
    <w:link w:val="Zkladntext2Char"/>
    <w:uiPriority w:val="99"/>
    <w:semiHidden/>
    <w:unhideWhenUsed/>
    <w:rsid w:val="009B3AD5"/>
    <w:pPr>
      <w:spacing w:after="120" w:line="480" w:lineRule="auto"/>
    </w:pPr>
    <w:rPr>
      <w:lang/>
    </w:rPr>
  </w:style>
  <w:style w:type="character" w:customStyle="1" w:styleId="Zkladntext2Char">
    <w:name w:val="Základní text 2 Char"/>
    <w:link w:val="Zkladntext2"/>
    <w:uiPriority w:val="99"/>
    <w:semiHidden/>
    <w:rsid w:val="009B3AD5"/>
    <w:rPr>
      <w:rFonts w:ascii="Arial" w:eastAsia="Times New Roman" w:hAnsi="Arial" w:cs="Times New Roman"/>
      <w:sz w:val="20"/>
      <w:szCs w:val="20"/>
      <w:lang w:eastAsia="ar-SA"/>
    </w:rPr>
  </w:style>
  <w:style w:type="paragraph" w:customStyle="1" w:styleId="Styl1">
    <w:name w:val="Styl1"/>
    <w:basedOn w:val="Nadpis6"/>
    <w:rsid w:val="00FB4BD8"/>
    <w:pPr>
      <w:keepNext w:val="0"/>
      <w:keepLines w:val="0"/>
      <w:numPr>
        <w:ilvl w:val="0"/>
        <w:numId w:val="0"/>
      </w:numPr>
      <w:suppressAutoHyphens w:val="0"/>
      <w:spacing w:before="0" w:after="60"/>
      <w:jc w:val="both"/>
      <w:outlineLvl w:val="9"/>
    </w:pPr>
    <w:rPr>
      <w:rFonts w:ascii="Arial" w:hAnsi="Arial"/>
      <w:color w:val="auto"/>
      <w:sz w:val="24"/>
      <w:lang w:eastAsia="cs-CZ"/>
    </w:rPr>
  </w:style>
  <w:style w:type="character" w:styleId="Hypertextovodkaz">
    <w:name w:val="Hyperlink"/>
    <w:rsid w:val="00FB4BD8"/>
    <w:rPr>
      <w:color w:val="0000FF"/>
      <w:u w:val="single"/>
    </w:rPr>
  </w:style>
  <w:style w:type="paragraph" w:customStyle="1" w:styleId="Default">
    <w:name w:val="Default"/>
    <w:rsid w:val="006F48F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6613925">
      <w:bodyDiv w:val="1"/>
      <w:marLeft w:val="0"/>
      <w:marRight w:val="0"/>
      <w:marTop w:val="0"/>
      <w:marBottom w:val="0"/>
      <w:divBdr>
        <w:top w:val="none" w:sz="0" w:space="0" w:color="auto"/>
        <w:left w:val="none" w:sz="0" w:space="0" w:color="auto"/>
        <w:bottom w:val="none" w:sz="0" w:space="0" w:color="auto"/>
        <w:right w:val="none" w:sz="0" w:space="0" w:color="auto"/>
      </w:divBdr>
    </w:div>
    <w:div w:id="72745471">
      <w:bodyDiv w:val="1"/>
      <w:marLeft w:val="0"/>
      <w:marRight w:val="0"/>
      <w:marTop w:val="0"/>
      <w:marBottom w:val="0"/>
      <w:divBdr>
        <w:top w:val="none" w:sz="0" w:space="0" w:color="auto"/>
        <w:left w:val="none" w:sz="0" w:space="0" w:color="auto"/>
        <w:bottom w:val="none" w:sz="0" w:space="0" w:color="auto"/>
        <w:right w:val="none" w:sz="0" w:space="0" w:color="auto"/>
      </w:divBdr>
    </w:div>
    <w:div w:id="186523906">
      <w:bodyDiv w:val="1"/>
      <w:marLeft w:val="0"/>
      <w:marRight w:val="0"/>
      <w:marTop w:val="0"/>
      <w:marBottom w:val="0"/>
      <w:divBdr>
        <w:top w:val="none" w:sz="0" w:space="0" w:color="auto"/>
        <w:left w:val="none" w:sz="0" w:space="0" w:color="auto"/>
        <w:bottom w:val="none" w:sz="0" w:space="0" w:color="auto"/>
        <w:right w:val="none" w:sz="0" w:space="0" w:color="auto"/>
      </w:divBdr>
    </w:div>
    <w:div w:id="576012385">
      <w:bodyDiv w:val="1"/>
      <w:marLeft w:val="0"/>
      <w:marRight w:val="0"/>
      <w:marTop w:val="0"/>
      <w:marBottom w:val="0"/>
      <w:divBdr>
        <w:top w:val="none" w:sz="0" w:space="0" w:color="auto"/>
        <w:left w:val="none" w:sz="0" w:space="0" w:color="auto"/>
        <w:bottom w:val="none" w:sz="0" w:space="0" w:color="auto"/>
        <w:right w:val="none" w:sz="0" w:space="0" w:color="auto"/>
      </w:divBdr>
    </w:div>
    <w:div w:id="853616374">
      <w:bodyDiv w:val="1"/>
      <w:marLeft w:val="0"/>
      <w:marRight w:val="0"/>
      <w:marTop w:val="0"/>
      <w:marBottom w:val="0"/>
      <w:divBdr>
        <w:top w:val="none" w:sz="0" w:space="0" w:color="auto"/>
        <w:left w:val="none" w:sz="0" w:space="0" w:color="auto"/>
        <w:bottom w:val="none" w:sz="0" w:space="0" w:color="auto"/>
        <w:right w:val="none" w:sz="0" w:space="0" w:color="auto"/>
      </w:divBdr>
    </w:div>
    <w:div w:id="1072973787">
      <w:bodyDiv w:val="1"/>
      <w:marLeft w:val="0"/>
      <w:marRight w:val="0"/>
      <w:marTop w:val="0"/>
      <w:marBottom w:val="0"/>
      <w:divBdr>
        <w:top w:val="none" w:sz="0" w:space="0" w:color="auto"/>
        <w:left w:val="none" w:sz="0" w:space="0" w:color="auto"/>
        <w:bottom w:val="none" w:sz="0" w:space="0" w:color="auto"/>
        <w:right w:val="none" w:sz="0" w:space="0" w:color="auto"/>
      </w:divBdr>
    </w:div>
    <w:div w:id="1253079613">
      <w:bodyDiv w:val="1"/>
      <w:marLeft w:val="0"/>
      <w:marRight w:val="0"/>
      <w:marTop w:val="0"/>
      <w:marBottom w:val="0"/>
      <w:divBdr>
        <w:top w:val="none" w:sz="0" w:space="0" w:color="auto"/>
        <w:left w:val="none" w:sz="0" w:space="0" w:color="auto"/>
        <w:bottom w:val="none" w:sz="0" w:space="0" w:color="auto"/>
        <w:right w:val="none" w:sz="0" w:space="0" w:color="auto"/>
      </w:divBdr>
    </w:div>
    <w:div w:id="1272978132">
      <w:bodyDiv w:val="1"/>
      <w:marLeft w:val="0"/>
      <w:marRight w:val="0"/>
      <w:marTop w:val="0"/>
      <w:marBottom w:val="0"/>
      <w:divBdr>
        <w:top w:val="none" w:sz="0" w:space="0" w:color="auto"/>
        <w:left w:val="none" w:sz="0" w:space="0" w:color="auto"/>
        <w:bottom w:val="none" w:sz="0" w:space="0" w:color="auto"/>
        <w:right w:val="none" w:sz="0" w:space="0" w:color="auto"/>
      </w:divBdr>
    </w:div>
    <w:div w:id="1468862750">
      <w:bodyDiv w:val="1"/>
      <w:marLeft w:val="0"/>
      <w:marRight w:val="0"/>
      <w:marTop w:val="0"/>
      <w:marBottom w:val="0"/>
      <w:divBdr>
        <w:top w:val="none" w:sz="0" w:space="0" w:color="auto"/>
        <w:left w:val="none" w:sz="0" w:space="0" w:color="auto"/>
        <w:bottom w:val="none" w:sz="0" w:space="0" w:color="auto"/>
        <w:right w:val="none" w:sz="0" w:space="0" w:color="auto"/>
      </w:divBdr>
    </w:div>
    <w:div w:id="1513883605">
      <w:bodyDiv w:val="1"/>
      <w:marLeft w:val="0"/>
      <w:marRight w:val="0"/>
      <w:marTop w:val="0"/>
      <w:marBottom w:val="0"/>
      <w:divBdr>
        <w:top w:val="none" w:sz="0" w:space="0" w:color="auto"/>
        <w:left w:val="none" w:sz="0" w:space="0" w:color="auto"/>
        <w:bottom w:val="none" w:sz="0" w:space="0" w:color="auto"/>
        <w:right w:val="none" w:sz="0" w:space="0" w:color="auto"/>
      </w:divBdr>
    </w:div>
    <w:div w:id="1525442747">
      <w:bodyDiv w:val="1"/>
      <w:marLeft w:val="0"/>
      <w:marRight w:val="0"/>
      <w:marTop w:val="0"/>
      <w:marBottom w:val="0"/>
      <w:divBdr>
        <w:top w:val="none" w:sz="0" w:space="0" w:color="auto"/>
        <w:left w:val="none" w:sz="0" w:space="0" w:color="auto"/>
        <w:bottom w:val="none" w:sz="0" w:space="0" w:color="auto"/>
        <w:right w:val="none" w:sz="0" w:space="0" w:color="auto"/>
      </w:divBdr>
    </w:div>
    <w:div w:id="1597714091">
      <w:bodyDiv w:val="1"/>
      <w:marLeft w:val="0"/>
      <w:marRight w:val="0"/>
      <w:marTop w:val="0"/>
      <w:marBottom w:val="0"/>
      <w:divBdr>
        <w:top w:val="none" w:sz="0" w:space="0" w:color="auto"/>
        <w:left w:val="none" w:sz="0" w:space="0" w:color="auto"/>
        <w:bottom w:val="none" w:sz="0" w:space="0" w:color="auto"/>
        <w:right w:val="none" w:sz="0" w:space="0" w:color="auto"/>
      </w:divBdr>
    </w:div>
    <w:div w:id="1680354213">
      <w:bodyDiv w:val="1"/>
      <w:marLeft w:val="0"/>
      <w:marRight w:val="0"/>
      <w:marTop w:val="0"/>
      <w:marBottom w:val="0"/>
      <w:divBdr>
        <w:top w:val="none" w:sz="0" w:space="0" w:color="auto"/>
        <w:left w:val="none" w:sz="0" w:space="0" w:color="auto"/>
        <w:bottom w:val="none" w:sz="0" w:space="0" w:color="auto"/>
        <w:right w:val="none" w:sz="0" w:space="0" w:color="auto"/>
      </w:divBdr>
    </w:div>
    <w:div w:id="1774589795">
      <w:bodyDiv w:val="1"/>
      <w:marLeft w:val="0"/>
      <w:marRight w:val="0"/>
      <w:marTop w:val="0"/>
      <w:marBottom w:val="0"/>
      <w:divBdr>
        <w:top w:val="none" w:sz="0" w:space="0" w:color="auto"/>
        <w:left w:val="none" w:sz="0" w:space="0" w:color="auto"/>
        <w:bottom w:val="none" w:sz="0" w:space="0" w:color="auto"/>
        <w:right w:val="none" w:sz="0" w:space="0" w:color="auto"/>
      </w:divBdr>
    </w:div>
    <w:div w:id="1793598455">
      <w:bodyDiv w:val="1"/>
      <w:marLeft w:val="0"/>
      <w:marRight w:val="0"/>
      <w:marTop w:val="0"/>
      <w:marBottom w:val="0"/>
      <w:divBdr>
        <w:top w:val="none" w:sz="0" w:space="0" w:color="auto"/>
        <w:left w:val="none" w:sz="0" w:space="0" w:color="auto"/>
        <w:bottom w:val="none" w:sz="0" w:space="0" w:color="auto"/>
        <w:right w:val="none" w:sz="0" w:space="0" w:color="auto"/>
      </w:divBdr>
    </w:div>
    <w:div w:id="1929070921">
      <w:bodyDiv w:val="1"/>
      <w:marLeft w:val="0"/>
      <w:marRight w:val="0"/>
      <w:marTop w:val="0"/>
      <w:marBottom w:val="0"/>
      <w:divBdr>
        <w:top w:val="none" w:sz="0" w:space="0" w:color="auto"/>
        <w:left w:val="none" w:sz="0" w:space="0" w:color="auto"/>
        <w:bottom w:val="none" w:sz="0" w:space="0" w:color="auto"/>
        <w:right w:val="none" w:sz="0" w:space="0" w:color="auto"/>
      </w:divBdr>
    </w:div>
    <w:div w:id="1954096323">
      <w:bodyDiv w:val="1"/>
      <w:marLeft w:val="0"/>
      <w:marRight w:val="0"/>
      <w:marTop w:val="0"/>
      <w:marBottom w:val="0"/>
      <w:divBdr>
        <w:top w:val="none" w:sz="0" w:space="0" w:color="auto"/>
        <w:left w:val="none" w:sz="0" w:space="0" w:color="auto"/>
        <w:bottom w:val="none" w:sz="0" w:space="0" w:color="auto"/>
        <w:right w:val="none" w:sz="0" w:space="0" w:color="auto"/>
      </w:divBdr>
    </w:div>
    <w:div w:id="20457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7AC6B-4476-490F-BC6D-E3625DE9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5870</Words>
  <Characters>34634</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Jeňa</dc:creator>
  <cp:lastModifiedBy>pokladna</cp:lastModifiedBy>
  <cp:revision>2</cp:revision>
  <cp:lastPrinted>2017-07-12T13:43:00Z</cp:lastPrinted>
  <dcterms:created xsi:type="dcterms:W3CDTF">2020-06-22T13:11:00Z</dcterms:created>
  <dcterms:modified xsi:type="dcterms:W3CDTF">2020-06-22T13:11:00Z</dcterms:modified>
</cp:coreProperties>
</file>